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409E" w:rsidRPr="004509C8" w:rsidRDefault="00877929">
      <w:pPr>
        <w:pStyle w:val="Heading"/>
        <w:spacing w:line="360" w:lineRule="auto"/>
        <w:rPr>
          <w:sz w:val="26"/>
          <w:szCs w:val="26"/>
          <w:lang w:val="en-US"/>
        </w:rPr>
      </w:pPr>
      <w:r>
        <w:rPr>
          <w:noProof/>
          <w:sz w:val="28"/>
          <w:lang w:eastAsia="el-GR"/>
        </w:rPr>
        <w:drawing>
          <wp:inline distT="0" distB="0" distL="0" distR="0">
            <wp:extent cx="3409950" cy="571500"/>
            <wp:effectExtent l="19050" t="0" r="0" b="0"/>
            <wp:docPr id="1" name="Εικόνα 1" descr="logo_master_tourism_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ster_tourism_final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9E" w:rsidRDefault="00F7409E">
      <w:pPr>
        <w:pStyle w:val="Heading"/>
        <w:spacing w:line="360" w:lineRule="auto"/>
        <w:rPr>
          <w:sz w:val="26"/>
          <w:szCs w:val="26"/>
        </w:rPr>
      </w:pPr>
    </w:p>
    <w:p w:rsidR="00F7409E" w:rsidRDefault="00F7409E">
      <w:pPr>
        <w:pStyle w:val="Heading"/>
        <w:spacing w:line="360" w:lineRule="auto"/>
      </w:pPr>
    </w:p>
    <w:p w:rsidR="00F7409E" w:rsidRPr="00C61949" w:rsidRDefault="00560051" w:rsidP="00682C39">
      <w:pPr>
        <w:spacing w:before="100" w:beforeAutospacing="1" w:after="100" w:afterAutospacing="1"/>
        <w:jc w:val="center"/>
        <w:rPr>
          <w:b/>
          <w:u w:val="single"/>
          <w:lang w:eastAsia="el-GR"/>
        </w:rPr>
      </w:pPr>
      <w:r>
        <w:rPr>
          <w:b/>
          <w:u w:val="single"/>
        </w:rPr>
        <w:t xml:space="preserve">Αίτηση </w:t>
      </w:r>
    </w:p>
    <w:p w:rsidR="00F7409E" w:rsidRDefault="00F7409E" w:rsidP="003B0FD0">
      <w:pPr>
        <w:spacing w:line="360" w:lineRule="auto"/>
        <w:ind w:left="720"/>
        <w:jc w:val="both"/>
        <w:rPr>
          <w:sz w:val="22"/>
          <w:szCs w:val="22"/>
        </w:rPr>
      </w:pPr>
    </w:p>
    <w:p w:rsidR="00076AA4" w:rsidRPr="00F672FB" w:rsidRDefault="008779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409E">
        <w:rPr>
          <w:sz w:val="22"/>
          <w:szCs w:val="22"/>
        </w:rPr>
        <w:t xml:space="preserve"> Επώνυμο…………</w:t>
      </w:r>
      <w:r w:rsidR="00076AA4">
        <w:rPr>
          <w:sz w:val="22"/>
          <w:szCs w:val="22"/>
        </w:rPr>
        <w:t>…………………………………………………………………………………</w:t>
      </w:r>
    </w:p>
    <w:p w:rsidR="00F7409E" w:rsidRPr="00877929" w:rsidRDefault="008779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7409E">
        <w:rPr>
          <w:sz w:val="22"/>
          <w:szCs w:val="22"/>
        </w:rPr>
        <w:t>Όνομα …………</w:t>
      </w:r>
      <w:r>
        <w:rPr>
          <w:sz w:val="22"/>
          <w:szCs w:val="22"/>
        </w:rPr>
        <w:t xml:space="preserve">……………………….Όνομα Πατέρα </w:t>
      </w:r>
      <w:r w:rsidR="00F7409E">
        <w:rPr>
          <w:sz w:val="22"/>
          <w:szCs w:val="22"/>
        </w:rPr>
        <w:t>……………………………...</w:t>
      </w:r>
      <w:r w:rsidRPr="00877929">
        <w:rPr>
          <w:sz w:val="22"/>
          <w:szCs w:val="22"/>
        </w:rPr>
        <w:t>..............</w:t>
      </w:r>
    </w:p>
    <w:p w:rsidR="00F7409E" w:rsidRDefault="008779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F7409E">
        <w:rPr>
          <w:sz w:val="22"/>
          <w:szCs w:val="22"/>
        </w:rPr>
        <w:t>Διεύθυνση επικοινωνίας (με ΤΚ) ………………………………………………………………….</w:t>
      </w:r>
    </w:p>
    <w:p w:rsidR="00F7409E" w:rsidRDefault="008779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7409E">
        <w:rPr>
          <w:sz w:val="22"/>
          <w:szCs w:val="22"/>
        </w:rPr>
        <w:t>Τηλέφωνο: σταθερό..……………………..κινητό……………………………………………….</w:t>
      </w:r>
    </w:p>
    <w:p w:rsidR="00F7409E" w:rsidRPr="00F672FB" w:rsidRDefault="008779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7409E">
        <w:rPr>
          <w:sz w:val="22"/>
          <w:szCs w:val="22"/>
          <w:lang w:val="en-US"/>
        </w:rPr>
        <w:t>E</w:t>
      </w:r>
      <w:r w:rsidR="00F7409E">
        <w:rPr>
          <w:sz w:val="22"/>
          <w:szCs w:val="22"/>
        </w:rPr>
        <w:t>-</w:t>
      </w:r>
      <w:r w:rsidR="00F7409E">
        <w:rPr>
          <w:sz w:val="22"/>
          <w:szCs w:val="22"/>
          <w:lang w:val="en-US"/>
        </w:rPr>
        <w:t>mail</w:t>
      </w:r>
      <w:r w:rsidR="00F7409E">
        <w:rPr>
          <w:sz w:val="22"/>
          <w:szCs w:val="22"/>
        </w:rPr>
        <w:t>: …………………</w:t>
      </w:r>
      <w:r w:rsidRPr="00076AA4">
        <w:rPr>
          <w:sz w:val="22"/>
          <w:szCs w:val="22"/>
        </w:rPr>
        <w:t>…………………………………………………………………………….</w:t>
      </w:r>
    </w:p>
    <w:p w:rsidR="00076AA4" w:rsidRDefault="00076AA4">
      <w:pPr>
        <w:spacing w:line="360" w:lineRule="auto"/>
        <w:jc w:val="both"/>
        <w:rPr>
          <w:sz w:val="22"/>
          <w:szCs w:val="22"/>
        </w:rPr>
      </w:pPr>
      <w:r w:rsidRPr="00F672FB">
        <w:rPr>
          <w:sz w:val="22"/>
          <w:szCs w:val="22"/>
        </w:rPr>
        <w:t xml:space="preserve">6. </w:t>
      </w:r>
      <w:r>
        <w:rPr>
          <w:sz w:val="22"/>
          <w:szCs w:val="22"/>
        </w:rPr>
        <w:t>Ημερομηνία γέννησης: …………………………………………………………………………..</w:t>
      </w:r>
    </w:p>
    <w:p w:rsidR="00076AA4" w:rsidRDefault="00076A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Έτος Εισαγωγής : …………………………………………………………………………………..</w:t>
      </w:r>
    </w:p>
    <w:p w:rsidR="00C61949" w:rsidRPr="00076AA4" w:rsidRDefault="00C619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Αριθμός Μητρώου:</w:t>
      </w:r>
      <w:r w:rsidR="00B66F99">
        <w:rPr>
          <w:sz w:val="22"/>
          <w:szCs w:val="22"/>
        </w:rPr>
        <w:t>…………………………………………………………………………………..</w:t>
      </w:r>
    </w:p>
    <w:p w:rsidR="00F7409E" w:rsidRPr="00C61949" w:rsidRDefault="00F7409E">
      <w:pPr>
        <w:spacing w:line="360" w:lineRule="auto"/>
        <w:ind w:right="-108"/>
        <w:jc w:val="both"/>
        <w:rPr>
          <w:sz w:val="22"/>
          <w:szCs w:val="22"/>
        </w:rPr>
      </w:pPr>
    </w:p>
    <w:p w:rsidR="00560051" w:rsidRPr="00560051" w:rsidRDefault="00560051">
      <w:pPr>
        <w:spacing w:line="360" w:lineRule="auto"/>
        <w:ind w:right="-108"/>
        <w:jc w:val="both"/>
        <w:rPr>
          <w:sz w:val="22"/>
          <w:szCs w:val="22"/>
        </w:rPr>
      </w:pPr>
      <w:r w:rsidRPr="00560051">
        <w:rPr>
          <w:sz w:val="22"/>
          <w:szCs w:val="22"/>
        </w:rPr>
        <w:t>Παρακαλώ όπως μου χορηγήσετε / επιτρέψετε</w:t>
      </w:r>
    </w:p>
    <w:p w:rsidR="00560051" w:rsidRPr="00C61949" w:rsidRDefault="00560051">
      <w:pPr>
        <w:spacing w:line="360" w:lineRule="auto"/>
        <w:ind w:right="-108"/>
        <w:jc w:val="both"/>
        <w:rPr>
          <w:sz w:val="22"/>
          <w:szCs w:val="22"/>
          <w:u w:val="single"/>
        </w:rPr>
      </w:pPr>
    </w:p>
    <w:p w:rsidR="00560051" w:rsidRPr="00C61949" w:rsidRDefault="00560051">
      <w:pPr>
        <w:spacing w:line="360" w:lineRule="auto"/>
        <w:ind w:right="-108"/>
        <w:jc w:val="both"/>
        <w:rPr>
          <w:sz w:val="22"/>
          <w:szCs w:val="22"/>
          <w:u w:val="single"/>
        </w:rPr>
      </w:pPr>
    </w:p>
    <w:p w:rsidR="00560051" w:rsidRPr="00C61949" w:rsidRDefault="00560051">
      <w:pPr>
        <w:spacing w:line="360" w:lineRule="auto"/>
        <w:ind w:right="-108"/>
        <w:jc w:val="both"/>
        <w:rPr>
          <w:sz w:val="22"/>
          <w:szCs w:val="22"/>
          <w:u w:val="single"/>
        </w:rPr>
      </w:pPr>
    </w:p>
    <w:p w:rsidR="00560051" w:rsidRPr="00C61949" w:rsidRDefault="00560051">
      <w:pPr>
        <w:spacing w:line="360" w:lineRule="auto"/>
        <w:ind w:right="-108"/>
        <w:jc w:val="both"/>
        <w:rPr>
          <w:sz w:val="22"/>
          <w:szCs w:val="22"/>
          <w:u w:val="single"/>
        </w:rPr>
      </w:pPr>
    </w:p>
    <w:p w:rsidR="00560051" w:rsidRPr="00C61949" w:rsidRDefault="00560051">
      <w:pPr>
        <w:spacing w:line="360" w:lineRule="auto"/>
        <w:ind w:right="-108"/>
        <w:jc w:val="both"/>
        <w:rPr>
          <w:sz w:val="22"/>
          <w:szCs w:val="22"/>
          <w:u w:val="single"/>
        </w:rPr>
      </w:pPr>
    </w:p>
    <w:p w:rsidR="00560051" w:rsidRPr="00C61949" w:rsidRDefault="00560051">
      <w:pPr>
        <w:spacing w:line="360" w:lineRule="auto"/>
        <w:ind w:right="-108"/>
        <w:jc w:val="both"/>
        <w:rPr>
          <w:sz w:val="22"/>
          <w:szCs w:val="22"/>
          <w:u w:val="single"/>
        </w:rPr>
      </w:pPr>
    </w:p>
    <w:p w:rsidR="00560051" w:rsidRPr="00C61949" w:rsidRDefault="00560051">
      <w:pPr>
        <w:spacing w:line="360" w:lineRule="auto"/>
        <w:ind w:right="-108"/>
        <w:jc w:val="both"/>
        <w:rPr>
          <w:sz w:val="22"/>
          <w:szCs w:val="22"/>
          <w:u w:val="single"/>
        </w:rPr>
      </w:pPr>
    </w:p>
    <w:p w:rsidR="005C3569" w:rsidRDefault="005C3569" w:rsidP="00C81769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Συνημμένα σας υποβάλ</w:t>
      </w:r>
      <w:r w:rsidR="00A43C43">
        <w:rPr>
          <w:sz w:val="22"/>
          <w:szCs w:val="22"/>
        </w:rPr>
        <w:t>λ</w:t>
      </w:r>
      <w:r>
        <w:rPr>
          <w:sz w:val="22"/>
          <w:szCs w:val="22"/>
        </w:rPr>
        <w:t>ω τα παρακάτω δικαιολογητικά :</w:t>
      </w:r>
    </w:p>
    <w:p w:rsidR="005C3569" w:rsidRDefault="005C3569" w:rsidP="00C81769">
      <w:pPr>
        <w:spacing w:line="360" w:lineRule="auto"/>
        <w:ind w:right="-1"/>
        <w:jc w:val="both"/>
        <w:rPr>
          <w:sz w:val="22"/>
          <w:szCs w:val="22"/>
        </w:rPr>
      </w:pPr>
    </w:p>
    <w:p w:rsidR="005C3569" w:rsidRDefault="005C3569" w:rsidP="00C81769">
      <w:pPr>
        <w:spacing w:line="360" w:lineRule="auto"/>
        <w:ind w:right="-1"/>
        <w:jc w:val="both"/>
        <w:rPr>
          <w:sz w:val="22"/>
          <w:szCs w:val="22"/>
        </w:rPr>
      </w:pPr>
    </w:p>
    <w:p w:rsidR="005C3569" w:rsidRPr="00C61949" w:rsidRDefault="005C3569" w:rsidP="00C81769">
      <w:pPr>
        <w:spacing w:line="360" w:lineRule="auto"/>
        <w:ind w:right="-1"/>
        <w:jc w:val="both"/>
        <w:rPr>
          <w:sz w:val="22"/>
          <w:szCs w:val="22"/>
        </w:rPr>
      </w:pPr>
    </w:p>
    <w:p w:rsidR="005C3569" w:rsidRDefault="005C3569" w:rsidP="00C81769">
      <w:pPr>
        <w:spacing w:line="360" w:lineRule="auto"/>
        <w:ind w:right="-1"/>
        <w:jc w:val="both"/>
        <w:rPr>
          <w:sz w:val="22"/>
          <w:szCs w:val="22"/>
        </w:rPr>
      </w:pPr>
    </w:p>
    <w:p w:rsidR="005C3569" w:rsidRDefault="005C3569" w:rsidP="00C81769">
      <w:pPr>
        <w:spacing w:line="360" w:lineRule="auto"/>
        <w:ind w:right="-1"/>
        <w:jc w:val="both"/>
        <w:rPr>
          <w:sz w:val="22"/>
          <w:szCs w:val="22"/>
        </w:rPr>
      </w:pPr>
    </w:p>
    <w:p w:rsidR="005C3569" w:rsidRDefault="005C3569" w:rsidP="00C81769">
      <w:pPr>
        <w:spacing w:line="360" w:lineRule="auto"/>
        <w:ind w:right="-1"/>
        <w:jc w:val="both"/>
        <w:rPr>
          <w:sz w:val="22"/>
          <w:szCs w:val="22"/>
        </w:rPr>
      </w:pPr>
    </w:p>
    <w:p w:rsidR="00C81769" w:rsidRDefault="005C3569" w:rsidP="00C81769">
      <w:pPr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7929" w:rsidRPr="00403C7A" w:rsidRDefault="004509C8" w:rsidP="004509C8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Pr="004509C8">
        <w:rPr>
          <w:sz w:val="22"/>
          <w:szCs w:val="22"/>
        </w:rPr>
        <w:tab/>
      </w:r>
      <w:r w:rsidRPr="00C21D71">
        <w:rPr>
          <w:sz w:val="22"/>
          <w:szCs w:val="22"/>
        </w:rPr>
        <w:tab/>
      </w:r>
      <w:r w:rsidRPr="00C21D71">
        <w:rPr>
          <w:sz w:val="22"/>
          <w:szCs w:val="22"/>
        </w:rPr>
        <w:tab/>
      </w:r>
      <w:r w:rsidRPr="00C21D71">
        <w:rPr>
          <w:sz w:val="22"/>
          <w:szCs w:val="22"/>
        </w:rPr>
        <w:tab/>
      </w:r>
      <w:r w:rsidRPr="00C21D71">
        <w:rPr>
          <w:sz w:val="22"/>
          <w:szCs w:val="22"/>
        </w:rPr>
        <w:tab/>
      </w:r>
      <w:r w:rsidRPr="00C21D71">
        <w:rPr>
          <w:sz w:val="22"/>
          <w:szCs w:val="22"/>
        </w:rPr>
        <w:tab/>
      </w:r>
      <w:r w:rsidRPr="00C21D71">
        <w:rPr>
          <w:sz w:val="22"/>
          <w:szCs w:val="22"/>
        </w:rPr>
        <w:tab/>
      </w:r>
      <w:r w:rsidRPr="00C21D71">
        <w:rPr>
          <w:sz w:val="22"/>
          <w:szCs w:val="22"/>
        </w:rPr>
        <w:tab/>
        <w:t xml:space="preserve">     </w:t>
      </w:r>
      <w:r w:rsidR="00F7409E">
        <w:rPr>
          <w:sz w:val="22"/>
          <w:szCs w:val="22"/>
        </w:rPr>
        <w:t xml:space="preserve">Ημερομηνία:     </w:t>
      </w:r>
      <w:r w:rsidR="00403C7A">
        <w:rPr>
          <w:sz w:val="22"/>
          <w:szCs w:val="22"/>
        </w:rPr>
        <w:t>/    / 201</w:t>
      </w:r>
      <w:r w:rsidR="00403C7A">
        <w:rPr>
          <w:sz w:val="22"/>
          <w:szCs w:val="22"/>
          <w:lang w:val="en-US"/>
        </w:rPr>
        <w:t>9</w:t>
      </w:r>
      <w:bookmarkStart w:id="0" w:name="_GoBack"/>
      <w:bookmarkEnd w:id="0"/>
    </w:p>
    <w:p w:rsidR="005C3569" w:rsidRPr="00877929" w:rsidRDefault="005C3569" w:rsidP="004509C8">
      <w:pPr>
        <w:spacing w:line="360" w:lineRule="auto"/>
        <w:rPr>
          <w:sz w:val="22"/>
          <w:szCs w:val="22"/>
        </w:rPr>
      </w:pPr>
    </w:p>
    <w:p w:rsidR="004509C8" w:rsidRPr="003B0FD0" w:rsidRDefault="00F7409E" w:rsidP="004509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7409E" w:rsidRDefault="00F7409E" w:rsidP="004509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09C8" w:rsidRPr="004509C8">
        <w:rPr>
          <w:sz w:val="22"/>
          <w:szCs w:val="22"/>
        </w:rPr>
        <w:tab/>
      </w:r>
      <w:r w:rsidR="004509C8" w:rsidRPr="003B0FD0">
        <w:rPr>
          <w:sz w:val="22"/>
          <w:szCs w:val="22"/>
        </w:rPr>
        <w:tab/>
      </w:r>
      <w:r>
        <w:rPr>
          <w:sz w:val="22"/>
          <w:szCs w:val="22"/>
        </w:rPr>
        <w:t>Ο/Η αιτών/ούσα:</w:t>
      </w:r>
    </w:p>
    <w:sectPr w:rsidR="00F7409E" w:rsidSect="0074524B">
      <w:footerReference w:type="default" r:id="rId8"/>
      <w:footerReference w:type="first" r:id="rId9"/>
      <w:pgSz w:w="11906" w:h="16838"/>
      <w:pgMar w:top="896" w:right="1559" w:bottom="794" w:left="1418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7C" w:rsidRDefault="00B72B7C">
      <w:r>
        <w:separator/>
      </w:r>
    </w:p>
  </w:endnote>
  <w:endnote w:type="continuationSeparator" w:id="0">
    <w:p w:rsidR="00B72B7C" w:rsidRDefault="00B7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9E" w:rsidRDefault="00F740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9E" w:rsidRDefault="00F7409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7C" w:rsidRDefault="00B72B7C">
      <w:r>
        <w:separator/>
      </w:r>
    </w:p>
  </w:footnote>
  <w:footnote w:type="continuationSeparator" w:id="0">
    <w:p w:rsidR="00B72B7C" w:rsidRDefault="00B7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40"/>
    <w:rsid w:val="00076AA4"/>
    <w:rsid w:val="0009164E"/>
    <w:rsid w:val="00287542"/>
    <w:rsid w:val="002D63A0"/>
    <w:rsid w:val="002F2BEB"/>
    <w:rsid w:val="003B0FD0"/>
    <w:rsid w:val="003D1799"/>
    <w:rsid w:val="00403C7A"/>
    <w:rsid w:val="004509C8"/>
    <w:rsid w:val="004F4B40"/>
    <w:rsid w:val="00560051"/>
    <w:rsid w:val="005647CB"/>
    <w:rsid w:val="00581341"/>
    <w:rsid w:val="005C3569"/>
    <w:rsid w:val="00682C39"/>
    <w:rsid w:val="006C3FE1"/>
    <w:rsid w:val="0074524B"/>
    <w:rsid w:val="00760DCD"/>
    <w:rsid w:val="008609BE"/>
    <w:rsid w:val="00877929"/>
    <w:rsid w:val="00922925"/>
    <w:rsid w:val="009E37ED"/>
    <w:rsid w:val="009F31D0"/>
    <w:rsid w:val="00A43C43"/>
    <w:rsid w:val="00A6182F"/>
    <w:rsid w:val="00B4331D"/>
    <w:rsid w:val="00B66F99"/>
    <w:rsid w:val="00B726A0"/>
    <w:rsid w:val="00B72B7C"/>
    <w:rsid w:val="00C21D71"/>
    <w:rsid w:val="00C61949"/>
    <w:rsid w:val="00C81769"/>
    <w:rsid w:val="00CA2198"/>
    <w:rsid w:val="00D873FC"/>
    <w:rsid w:val="00E76703"/>
    <w:rsid w:val="00E864E6"/>
    <w:rsid w:val="00F43452"/>
    <w:rsid w:val="00F672FB"/>
    <w:rsid w:val="00F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CC1E6A"/>
  <w15:docId w15:val="{068B1C6D-E21C-409E-B7F3-68DAD571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4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74524B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74524B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74524B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524B"/>
  </w:style>
  <w:style w:type="character" w:customStyle="1" w:styleId="WW8Num1z1">
    <w:name w:val="WW8Num1z1"/>
    <w:rsid w:val="0074524B"/>
  </w:style>
  <w:style w:type="character" w:customStyle="1" w:styleId="WW8Num1z2">
    <w:name w:val="WW8Num1z2"/>
    <w:rsid w:val="0074524B"/>
  </w:style>
  <w:style w:type="character" w:customStyle="1" w:styleId="WW8Num1z3">
    <w:name w:val="WW8Num1z3"/>
    <w:rsid w:val="0074524B"/>
  </w:style>
  <w:style w:type="character" w:customStyle="1" w:styleId="WW8Num1z4">
    <w:name w:val="WW8Num1z4"/>
    <w:rsid w:val="0074524B"/>
  </w:style>
  <w:style w:type="character" w:customStyle="1" w:styleId="WW8Num1z5">
    <w:name w:val="WW8Num1z5"/>
    <w:rsid w:val="0074524B"/>
  </w:style>
  <w:style w:type="character" w:customStyle="1" w:styleId="WW8Num1z6">
    <w:name w:val="WW8Num1z6"/>
    <w:rsid w:val="0074524B"/>
  </w:style>
  <w:style w:type="character" w:customStyle="1" w:styleId="WW8Num1z7">
    <w:name w:val="WW8Num1z7"/>
    <w:rsid w:val="0074524B"/>
  </w:style>
  <w:style w:type="character" w:customStyle="1" w:styleId="WW8Num1z8">
    <w:name w:val="WW8Num1z8"/>
    <w:rsid w:val="0074524B"/>
  </w:style>
  <w:style w:type="character" w:customStyle="1" w:styleId="WW8Num2z0">
    <w:name w:val="WW8Num2z0"/>
    <w:rsid w:val="0074524B"/>
  </w:style>
  <w:style w:type="character" w:customStyle="1" w:styleId="WW8Num2z1">
    <w:name w:val="WW8Num2z1"/>
    <w:rsid w:val="0074524B"/>
  </w:style>
  <w:style w:type="character" w:customStyle="1" w:styleId="WW8Num2z2">
    <w:name w:val="WW8Num2z2"/>
    <w:rsid w:val="0074524B"/>
  </w:style>
  <w:style w:type="character" w:customStyle="1" w:styleId="WW8Num2z3">
    <w:name w:val="WW8Num2z3"/>
    <w:rsid w:val="0074524B"/>
  </w:style>
  <w:style w:type="character" w:customStyle="1" w:styleId="WW8Num2z4">
    <w:name w:val="WW8Num2z4"/>
    <w:rsid w:val="0074524B"/>
  </w:style>
  <w:style w:type="character" w:customStyle="1" w:styleId="WW8Num2z5">
    <w:name w:val="WW8Num2z5"/>
    <w:rsid w:val="0074524B"/>
  </w:style>
  <w:style w:type="character" w:customStyle="1" w:styleId="WW8Num2z6">
    <w:name w:val="WW8Num2z6"/>
    <w:rsid w:val="0074524B"/>
  </w:style>
  <w:style w:type="character" w:customStyle="1" w:styleId="WW8Num2z7">
    <w:name w:val="WW8Num2z7"/>
    <w:rsid w:val="0074524B"/>
  </w:style>
  <w:style w:type="character" w:customStyle="1" w:styleId="WW8Num2z8">
    <w:name w:val="WW8Num2z8"/>
    <w:rsid w:val="0074524B"/>
  </w:style>
  <w:style w:type="character" w:customStyle="1" w:styleId="WW8Num3z0">
    <w:name w:val="WW8Num3z0"/>
    <w:rsid w:val="0074524B"/>
    <w:rPr>
      <w:sz w:val="22"/>
      <w:szCs w:val="22"/>
    </w:rPr>
  </w:style>
  <w:style w:type="character" w:customStyle="1" w:styleId="WW8Num3z1">
    <w:name w:val="WW8Num3z1"/>
    <w:rsid w:val="0074524B"/>
  </w:style>
  <w:style w:type="character" w:customStyle="1" w:styleId="WW8Num3z2">
    <w:name w:val="WW8Num3z2"/>
    <w:rsid w:val="0074524B"/>
  </w:style>
  <w:style w:type="character" w:customStyle="1" w:styleId="WW8Num3z3">
    <w:name w:val="WW8Num3z3"/>
    <w:rsid w:val="0074524B"/>
  </w:style>
  <w:style w:type="character" w:customStyle="1" w:styleId="WW8Num3z4">
    <w:name w:val="WW8Num3z4"/>
    <w:rsid w:val="0074524B"/>
  </w:style>
  <w:style w:type="character" w:customStyle="1" w:styleId="WW8Num3z5">
    <w:name w:val="WW8Num3z5"/>
    <w:rsid w:val="0074524B"/>
  </w:style>
  <w:style w:type="character" w:customStyle="1" w:styleId="WW8Num3z6">
    <w:name w:val="WW8Num3z6"/>
    <w:rsid w:val="0074524B"/>
  </w:style>
  <w:style w:type="character" w:customStyle="1" w:styleId="WW8Num3z7">
    <w:name w:val="WW8Num3z7"/>
    <w:rsid w:val="0074524B"/>
  </w:style>
  <w:style w:type="character" w:customStyle="1" w:styleId="WW8Num3z8">
    <w:name w:val="WW8Num3z8"/>
    <w:rsid w:val="0074524B"/>
  </w:style>
  <w:style w:type="character" w:customStyle="1" w:styleId="WW8Num4z0">
    <w:name w:val="WW8Num4z0"/>
    <w:rsid w:val="0074524B"/>
    <w:rPr>
      <w:rFonts w:hint="default"/>
    </w:rPr>
  </w:style>
  <w:style w:type="character" w:customStyle="1" w:styleId="WW8Num4z1">
    <w:name w:val="WW8Num4z1"/>
    <w:rsid w:val="0074524B"/>
  </w:style>
  <w:style w:type="character" w:customStyle="1" w:styleId="WW8Num4z2">
    <w:name w:val="WW8Num4z2"/>
    <w:rsid w:val="0074524B"/>
  </w:style>
  <w:style w:type="character" w:customStyle="1" w:styleId="WW8Num4z3">
    <w:name w:val="WW8Num4z3"/>
    <w:rsid w:val="0074524B"/>
  </w:style>
  <w:style w:type="character" w:customStyle="1" w:styleId="WW8Num4z4">
    <w:name w:val="WW8Num4z4"/>
    <w:rsid w:val="0074524B"/>
  </w:style>
  <w:style w:type="character" w:customStyle="1" w:styleId="WW8Num4z5">
    <w:name w:val="WW8Num4z5"/>
    <w:rsid w:val="0074524B"/>
  </w:style>
  <w:style w:type="character" w:customStyle="1" w:styleId="WW8Num4z6">
    <w:name w:val="WW8Num4z6"/>
    <w:rsid w:val="0074524B"/>
  </w:style>
  <w:style w:type="character" w:customStyle="1" w:styleId="WW8Num4z7">
    <w:name w:val="WW8Num4z7"/>
    <w:rsid w:val="0074524B"/>
  </w:style>
  <w:style w:type="character" w:customStyle="1" w:styleId="WW8Num4z8">
    <w:name w:val="WW8Num4z8"/>
    <w:rsid w:val="0074524B"/>
  </w:style>
  <w:style w:type="character" w:customStyle="1" w:styleId="WW8Num5z0">
    <w:name w:val="WW8Num5z0"/>
    <w:rsid w:val="0074524B"/>
    <w:rPr>
      <w:rFonts w:ascii="Symbol" w:hAnsi="Symbol" w:cs="Symbol" w:hint="default"/>
    </w:rPr>
  </w:style>
  <w:style w:type="character" w:customStyle="1" w:styleId="WW8Num5z1">
    <w:name w:val="WW8Num5z1"/>
    <w:rsid w:val="0074524B"/>
    <w:rPr>
      <w:rFonts w:ascii="Courier New" w:hAnsi="Courier New" w:cs="Arial" w:hint="default"/>
    </w:rPr>
  </w:style>
  <w:style w:type="character" w:customStyle="1" w:styleId="WW8Num5z2">
    <w:name w:val="WW8Num5z2"/>
    <w:rsid w:val="0074524B"/>
    <w:rPr>
      <w:rFonts w:ascii="Wingdings" w:hAnsi="Wingdings" w:cs="Wingdings" w:hint="default"/>
    </w:rPr>
  </w:style>
  <w:style w:type="character" w:customStyle="1" w:styleId="WW8Num6z0">
    <w:name w:val="WW8Num6z0"/>
    <w:rsid w:val="0074524B"/>
  </w:style>
  <w:style w:type="character" w:customStyle="1" w:styleId="WW8Num6z1">
    <w:name w:val="WW8Num6z1"/>
    <w:rsid w:val="0074524B"/>
    <w:rPr>
      <w:rFonts w:ascii="Symbol" w:hAnsi="Symbol" w:cs="Symbol" w:hint="default"/>
    </w:rPr>
  </w:style>
  <w:style w:type="character" w:customStyle="1" w:styleId="WW8Num6z2">
    <w:name w:val="WW8Num6z2"/>
    <w:rsid w:val="0074524B"/>
  </w:style>
  <w:style w:type="character" w:customStyle="1" w:styleId="WW8Num6z3">
    <w:name w:val="WW8Num6z3"/>
    <w:rsid w:val="0074524B"/>
  </w:style>
  <w:style w:type="character" w:customStyle="1" w:styleId="WW8Num6z4">
    <w:name w:val="WW8Num6z4"/>
    <w:rsid w:val="0074524B"/>
  </w:style>
  <w:style w:type="character" w:customStyle="1" w:styleId="WW8Num6z5">
    <w:name w:val="WW8Num6z5"/>
    <w:rsid w:val="0074524B"/>
  </w:style>
  <w:style w:type="character" w:customStyle="1" w:styleId="WW8Num6z6">
    <w:name w:val="WW8Num6z6"/>
    <w:rsid w:val="0074524B"/>
  </w:style>
  <w:style w:type="character" w:customStyle="1" w:styleId="WW8Num6z7">
    <w:name w:val="WW8Num6z7"/>
    <w:rsid w:val="0074524B"/>
  </w:style>
  <w:style w:type="character" w:customStyle="1" w:styleId="WW8Num6z8">
    <w:name w:val="WW8Num6z8"/>
    <w:rsid w:val="0074524B"/>
  </w:style>
  <w:style w:type="character" w:customStyle="1" w:styleId="WW8Num7z0">
    <w:name w:val="WW8Num7z0"/>
    <w:rsid w:val="0074524B"/>
    <w:rPr>
      <w:rFonts w:ascii="Symbol" w:hAnsi="Symbol" w:cs="Symbol" w:hint="default"/>
    </w:rPr>
  </w:style>
  <w:style w:type="character" w:customStyle="1" w:styleId="WW8Num7z1">
    <w:name w:val="WW8Num7z1"/>
    <w:rsid w:val="0074524B"/>
    <w:rPr>
      <w:rFonts w:ascii="Courier New" w:hAnsi="Courier New" w:cs="Arial" w:hint="default"/>
    </w:rPr>
  </w:style>
  <w:style w:type="character" w:customStyle="1" w:styleId="WW8Num7z2">
    <w:name w:val="WW8Num7z2"/>
    <w:rsid w:val="0074524B"/>
    <w:rPr>
      <w:rFonts w:ascii="Wingdings" w:hAnsi="Wingdings" w:cs="Wingdings" w:hint="default"/>
    </w:rPr>
  </w:style>
  <w:style w:type="character" w:customStyle="1" w:styleId="WW8Num8z0">
    <w:name w:val="WW8Num8z0"/>
    <w:rsid w:val="0074524B"/>
    <w:rPr>
      <w:rFonts w:ascii="Symbol" w:hAnsi="Symbol" w:cs="Symbol" w:hint="default"/>
    </w:rPr>
  </w:style>
  <w:style w:type="character" w:customStyle="1" w:styleId="WW8Num8z1">
    <w:name w:val="WW8Num8z1"/>
    <w:rsid w:val="0074524B"/>
    <w:rPr>
      <w:rFonts w:ascii="Courier New" w:hAnsi="Courier New" w:cs="Arial" w:hint="default"/>
    </w:rPr>
  </w:style>
  <w:style w:type="character" w:customStyle="1" w:styleId="WW8Num8z2">
    <w:name w:val="WW8Num8z2"/>
    <w:rsid w:val="0074524B"/>
    <w:rPr>
      <w:rFonts w:ascii="Wingdings" w:hAnsi="Wingdings" w:cs="Wingdings" w:hint="default"/>
    </w:rPr>
  </w:style>
  <w:style w:type="character" w:customStyle="1" w:styleId="WW8Num9z0">
    <w:name w:val="WW8Num9z0"/>
    <w:rsid w:val="0074524B"/>
    <w:rPr>
      <w:rFonts w:ascii="Symbol" w:hAnsi="Symbol" w:cs="Symbol" w:hint="default"/>
    </w:rPr>
  </w:style>
  <w:style w:type="character" w:customStyle="1" w:styleId="WW8Num9z1">
    <w:name w:val="WW8Num9z1"/>
    <w:rsid w:val="0074524B"/>
    <w:rPr>
      <w:rFonts w:ascii="Courier New" w:hAnsi="Courier New" w:cs="Arial" w:hint="default"/>
    </w:rPr>
  </w:style>
  <w:style w:type="character" w:customStyle="1" w:styleId="WW8Num9z2">
    <w:name w:val="WW8Num9z2"/>
    <w:rsid w:val="0074524B"/>
    <w:rPr>
      <w:rFonts w:ascii="Wingdings" w:hAnsi="Wingdings" w:cs="Wingdings" w:hint="default"/>
    </w:rPr>
  </w:style>
  <w:style w:type="character" w:customStyle="1" w:styleId="WW8Num10z0">
    <w:name w:val="WW8Num10z0"/>
    <w:rsid w:val="0074524B"/>
  </w:style>
  <w:style w:type="character" w:customStyle="1" w:styleId="WW8Num10z1">
    <w:name w:val="WW8Num10z1"/>
    <w:rsid w:val="0074524B"/>
  </w:style>
  <w:style w:type="character" w:customStyle="1" w:styleId="WW8Num10z2">
    <w:name w:val="WW8Num10z2"/>
    <w:rsid w:val="0074524B"/>
  </w:style>
  <w:style w:type="character" w:customStyle="1" w:styleId="WW8Num10z3">
    <w:name w:val="WW8Num10z3"/>
    <w:rsid w:val="0074524B"/>
  </w:style>
  <w:style w:type="character" w:customStyle="1" w:styleId="WW8Num10z4">
    <w:name w:val="WW8Num10z4"/>
    <w:rsid w:val="0074524B"/>
  </w:style>
  <w:style w:type="character" w:customStyle="1" w:styleId="WW8Num10z5">
    <w:name w:val="WW8Num10z5"/>
    <w:rsid w:val="0074524B"/>
  </w:style>
  <w:style w:type="character" w:customStyle="1" w:styleId="WW8Num10z6">
    <w:name w:val="WW8Num10z6"/>
    <w:rsid w:val="0074524B"/>
  </w:style>
  <w:style w:type="character" w:customStyle="1" w:styleId="WW8Num10z7">
    <w:name w:val="WW8Num10z7"/>
    <w:rsid w:val="0074524B"/>
  </w:style>
  <w:style w:type="character" w:customStyle="1" w:styleId="WW8Num10z8">
    <w:name w:val="WW8Num10z8"/>
    <w:rsid w:val="0074524B"/>
  </w:style>
  <w:style w:type="character" w:customStyle="1" w:styleId="WW8Num11z0">
    <w:name w:val="WW8Num11z0"/>
    <w:rsid w:val="0074524B"/>
  </w:style>
  <w:style w:type="character" w:customStyle="1" w:styleId="WW8Num11z1">
    <w:name w:val="WW8Num11z1"/>
    <w:rsid w:val="0074524B"/>
  </w:style>
  <w:style w:type="character" w:customStyle="1" w:styleId="WW8Num11z2">
    <w:name w:val="WW8Num11z2"/>
    <w:rsid w:val="0074524B"/>
  </w:style>
  <w:style w:type="character" w:customStyle="1" w:styleId="WW8Num11z3">
    <w:name w:val="WW8Num11z3"/>
    <w:rsid w:val="0074524B"/>
  </w:style>
  <w:style w:type="character" w:customStyle="1" w:styleId="WW8Num11z4">
    <w:name w:val="WW8Num11z4"/>
    <w:rsid w:val="0074524B"/>
  </w:style>
  <w:style w:type="character" w:customStyle="1" w:styleId="WW8Num11z5">
    <w:name w:val="WW8Num11z5"/>
    <w:rsid w:val="0074524B"/>
  </w:style>
  <w:style w:type="character" w:customStyle="1" w:styleId="WW8Num11z6">
    <w:name w:val="WW8Num11z6"/>
    <w:rsid w:val="0074524B"/>
  </w:style>
  <w:style w:type="character" w:customStyle="1" w:styleId="WW8Num11z7">
    <w:name w:val="WW8Num11z7"/>
    <w:rsid w:val="0074524B"/>
  </w:style>
  <w:style w:type="character" w:customStyle="1" w:styleId="WW8Num11z8">
    <w:name w:val="WW8Num11z8"/>
    <w:rsid w:val="0074524B"/>
  </w:style>
  <w:style w:type="character" w:customStyle="1" w:styleId="WW8Num12z0">
    <w:name w:val="WW8Num12z0"/>
    <w:rsid w:val="0074524B"/>
    <w:rPr>
      <w:rFonts w:hint="default"/>
    </w:rPr>
  </w:style>
  <w:style w:type="character" w:customStyle="1" w:styleId="WW8Num12z1">
    <w:name w:val="WW8Num12z1"/>
    <w:rsid w:val="0074524B"/>
    <w:rPr>
      <w:rFonts w:ascii="Courier New" w:hAnsi="Courier New" w:cs="Arial" w:hint="default"/>
    </w:rPr>
  </w:style>
  <w:style w:type="character" w:customStyle="1" w:styleId="WW8Num12z2">
    <w:name w:val="WW8Num12z2"/>
    <w:rsid w:val="0074524B"/>
    <w:rPr>
      <w:rFonts w:ascii="Wingdings" w:hAnsi="Wingdings" w:cs="Wingdings" w:hint="default"/>
    </w:rPr>
  </w:style>
  <w:style w:type="character" w:customStyle="1" w:styleId="WW8Num12z3">
    <w:name w:val="WW8Num12z3"/>
    <w:rsid w:val="0074524B"/>
    <w:rPr>
      <w:rFonts w:ascii="Symbol" w:hAnsi="Symbol" w:cs="Symbol" w:hint="default"/>
    </w:rPr>
  </w:style>
  <w:style w:type="character" w:customStyle="1" w:styleId="WW8Num13z0">
    <w:name w:val="WW8Num13z0"/>
    <w:rsid w:val="0074524B"/>
    <w:rPr>
      <w:rFonts w:ascii="Symbol" w:hAnsi="Symbol" w:cs="Symbol" w:hint="default"/>
    </w:rPr>
  </w:style>
  <w:style w:type="character" w:customStyle="1" w:styleId="WW8Num13z1">
    <w:name w:val="WW8Num13z1"/>
    <w:rsid w:val="0074524B"/>
    <w:rPr>
      <w:rFonts w:ascii="Courier New" w:hAnsi="Courier New" w:cs="Arial" w:hint="default"/>
    </w:rPr>
  </w:style>
  <w:style w:type="character" w:customStyle="1" w:styleId="WW8Num13z2">
    <w:name w:val="WW8Num13z2"/>
    <w:rsid w:val="0074524B"/>
    <w:rPr>
      <w:rFonts w:ascii="Wingdings" w:hAnsi="Wingdings" w:cs="Wingdings" w:hint="default"/>
    </w:rPr>
  </w:style>
  <w:style w:type="character" w:customStyle="1" w:styleId="WW8Num14z0">
    <w:name w:val="WW8Num14z0"/>
    <w:rsid w:val="0074524B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74524B"/>
    <w:rPr>
      <w:rFonts w:hint="default"/>
    </w:rPr>
  </w:style>
  <w:style w:type="character" w:customStyle="1" w:styleId="WW8Num14z2">
    <w:name w:val="WW8Num14z2"/>
    <w:rsid w:val="0074524B"/>
    <w:rPr>
      <w:rFonts w:ascii="Wingdings" w:hAnsi="Wingdings" w:cs="Wingdings" w:hint="default"/>
    </w:rPr>
  </w:style>
  <w:style w:type="character" w:customStyle="1" w:styleId="WW8Num14z3">
    <w:name w:val="WW8Num14z3"/>
    <w:rsid w:val="0074524B"/>
    <w:rPr>
      <w:rFonts w:ascii="Symbol" w:hAnsi="Symbol" w:cs="Symbol" w:hint="default"/>
    </w:rPr>
  </w:style>
  <w:style w:type="character" w:customStyle="1" w:styleId="WW8Num14z4">
    <w:name w:val="WW8Num14z4"/>
    <w:rsid w:val="0074524B"/>
    <w:rPr>
      <w:rFonts w:ascii="Courier New" w:hAnsi="Courier New" w:cs="Courier New" w:hint="default"/>
    </w:rPr>
  </w:style>
  <w:style w:type="character" w:customStyle="1" w:styleId="WW8Num15z0">
    <w:name w:val="WW8Num15z0"/>
    <w:rsid w:val="0074524B"/>
    <w:rPr>
      <w:rFonts w:ascii="Symbol" w:hAnsi="Symbol" w:cs="Symbol" w:hint="default"/>
    </w:rPr>
  </w:style>
  <w:style w:type="character" w:customStyle="1" w:styleId="WW8Num15z1">
    <w:name w:val="WW8Num15z1"/>
    <w:rsid w:val="0074524B"/>
    <w:rPr>
      <w:rFonts w:ascii="Courier New" w:hAnsi="Courier New" w:cs="Arial" w:hint="default"/>
    </w:rPr>
  </w:style>
  <w:style w:type="character" w:customStyle="1" w:styleId="WW8Num15z2">
    <w:name w:val="WW8Num15z2"/>
    <w:rsid w:val="0074524B"/>
    <w:rPr>
      <w:rFonts w:ascii="Wingdings" w:hAnsi="Wingdings" w:cs="Wingdings" w:hint="default"/>
    </w:rPr>
  </w:style>
  <w:style w:type="character" w:customStyle="1" w:styleId="WW8Num16z0">
    <w:name w:val="WW8Num16z0"/>
    <w:rsid w:val="0074524B"/>
    <w:rPr>
      <w:rFonts w:ascii="Symbol" w:hAnsi="Symbol" w:cs="Symbol" w:hint="default"/>
    </w:rPr>
  </w:style>
  <w:style w:type="character" w:customStyle="1" w:styleId="WW8Num16z1">
    <w:name w:val="WW8Num16z1"/>
    <w:rsid w:val="0074524B"/>
    <w:rPr>
      <w:rFonts w:ascii="Courier New" w:hAnsi="Courier New" w:cs="Arial" w:hint="default"/>
    </w:rPr>
  </w:style>
  <w:style w:type="character" w:customStyle="1" w:styleId="WW8Num16z2">
    <w:name w:val="WW8Num16z2"/>
    <w:rsid w:val="0074524B"/>
    <w:rPr>
      <w:rFonts w:ascii="Wingdings" w:hAnsi="Wingdings" w:cs="Wingdings" w:hint="default"/>
    </w:rPr>
  </w:style>
  <w:style w:type="character" w:customStyle="1" w:styleId="1">
    <w:name w:val="Προεπιλεγμένη γραμματοσειρά1"/>
    <w:rsid w:val="0074524B"/>
  </w:style>
  <w:style w:type="character" w:styleId="a4">
    <w:name w:val="page number"/>
    <w:basedOn w:val="1"/>
    <w:rsid w:val="0074524B"/>
  </w:style>
  <w:style w:type="character" w:styleId="HTML">
    <w:name w:val="HTML Acronym"/>
    <w:basedOn w:val="1"/>
    <w:rsid w:val="0074524B"/>
  </w:style>
  <w:style w:type="character" w:customStyle="1" w:styleId="Char">
    <w:name w:val="Τίτλος Char"/>
    <w:rsid w:val="0074524B"/>
    <w:rPr>
      <w:b/>
      <w:bCs/>
      <w:sz w:val="24"/>
      <w:szCs w:val="24"/>
      <w:lang w:val="el-GR"/>
    </w:rPr>
  </w:style>
  <w:style w:type="character" w:customStyle="1" w:styleId="Char0">
    <w:name w:val="Σώμα κειμένου Char"/>
    <w:rsid w:val="0074524B"/>
    <w:rPr>
      <w:sz w:val="24"/>
      <w:szCs w:val="24"/>
      <w:lang w:val="el-GR"/>
    </w:rPr>
  </w:style>
  <w:style w:type="character" w:customStyle="1" w:styleId="Char1">
    <w:name w:val="Κεφαλίδα Char"/>
    <w:rsid w:val="0074524B"/>
    <w:rPr>
      <w:sz w:val="24"/>
      <w:szCs w:val="24"/>
    </w:rPr>
  </w:style>
  <w:style w:type="paragraph" w:customStyle="1" w:styleId="Heading">
    <w:name w:val="Heading"/>
    <w:basedOn w:val="a"/>
    <w:next w:val="a0"/>
    <w:rsid w:val="0074524B"/>
    <w:pPr>
      <w:jc w:val="center"/>
    </w:pPr>
    <w:rPr>
      <w:b/>
      <w:bCs/>
    </w:rPr>
  </w:style>
  <w:style w:type="paragraph" w:styleId="a0">
    <w:name w:val="Body Text"/>
    <w:basedOn w:val="a"/>
    <w:rsid w:val="0074524B"/>
    <w:pPr>
      <w:jc w:val="both"/>
    </w:pPr>
  </w:style>
  <w:style w:type="paragraph" w:styleId="a5">
    <w:name w:val="List"/>
    <w:basedOn w:val="a0"/>
    <w:rsid w:val="0074524B"/>
    <w:rPr>
      <w:rFonts w:cs="Lucida Sans"/>
    </w:rPr>
  </w:style>
  <w:style w:type="paragraph" w:styleId="a6">
    <w:name w:val="caption"/>
    <w:basedOn w:val="a"/>
    <w:qFormat/>
    <w:rsid w:val="0074524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74524B"/>
    <w:pPr>
      <w:suppressLineNumbers/>
    </w:pPr>
    <w:rPr>
      <w:rFonts w:cs="Lucida Sans"/>
    </w:rPr>
  </w:style>
  <w:style w:type="paragraph" w:customStyle="1" w:styleId="Default">
    <w:name w:val="Default"/>
    <w:rsid w:val="0074524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7">
    <w:name w:val="footer"/>
    <w:basedOn w:val="a"/>
    <w:rsid w:val="0074524B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74524B"/>
    <w:pPr>
      <w:spacing w:before="280" w:after="280"/>
    </w:pPr>
  </w:style>
  <w:style w:type="paragraph" w:styleId="a8">
    <w:name w:val="header"/>
    <w:basedOn w:val="a"/>
    <w:rsid w:val="0074524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Char2"/>
    <w:uiPriority w:val="99"/>
    <w:semiHidden/>
    <w:unhideWhenUsed/>
    <w:rsid w:val="003B0FD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3B0FD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ΚΑΝΟΝΙΣΜΟΣ ΜΕΤΑΠΤΥΧΙΑΚΩΝ ΣΠΟΥΔΩΝ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ΚΑΝΟΝΙΣΜΟΣ ΜΕΤΑΠΤΥΧΙΑΚΩΝ ΣΠΟΥΔΩΝ</dc:title>
  <dc:subject/>
  <dc:creator>G.Kaltsas</dc:creator>
  <cp:keywords/>
  <dc:description/>
  <cp:lastModifiedBy>Antonis Klonaridis</cp:lastModifiedBy>
  <cp:revision>8</cp:revision>
  <cp:lastPrinted>2015-09-09T07:13:00Z</cp:lastPrinted>
  <dcterms:created xsi:type="dcterms:W3CDTF">2018-11-08T10:19:00Z</dcterms:created>
  <dcterms:modified xsi:type="dcterms:W3CDTF">2019-09-19T09:26:00Z</dcterms:modified>
</cp:coreProperties>
</file>