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7409E" w:rsidRPr="004509C8" w:rsidRDefault="00877929">
      <w:pPr>
        <w:pStyle w:val="Heading"/>
        <w:spacing w:line="360" w:lineRule="auto"/>
        <w:rPr>
          <w:sz w:val="26"/>
          <w:szCs w:val="26"/>
          <w:lang w:val="en-US"/>
        </w:rPr>
      </w:pPr>
      <w:r>
        <w:rPr>
          <w:noProof/>
          <w:sz w:val="28"/>
          <w:lang w:eastAsia="el-GR"/>
        </w:rPr>
        <w:drawing>
          <wp:inline distT="0" distB="0" distL="0" distR="0">
            <wp:extent cx="3409950" cy="571500"/>
            <wp:effectExtent l="19050" t="0" r="0" b="0"/>
            <wp:docPr id="1" name="Εικόνα 1" descr="logo_master_tourism_fina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aster_tourism_final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09E" w:rsidRDefault="00F7409E">
      <w:pPr>
        <w:pStyle w:val="Heading"/>
        <w:spacing w:line="360" w:lineRule="auto"/>
        <w:rPr>
          <w:sz w:val="26"/>
          <w:szCs w:val="26"/>
        </w:rPr>
      </w:pPr>
    </w:p>
    <w:p w:rsidR="00F7409E" w:rsidRDefault="00F7409E">
      <w:pPr>
        <w:pStyle w:val="Heading"/>
        <w:spacing w:line="360" w:lineRule="auto"/>
      </w:pPr>
    </w:p>
    <w:p w:rsidR="00F7409E" w:rsidRPr="00C601F7" w:rsidRDefault="00A43C43" w:rsidP="00682C39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u w:val="single"/>
          <w:lang w:eastAsia="el-GR"/>
        </w:rPr>
      </w:pPr>
      <w:r w:rsidRPr="00C601F7">
        <w:rPr>
          <w:rFonts w:asciiTheme="minorHAnsi" w:hAnsiTheme="minorHAnsi" w:cstheme="minorHAnsi"/>
          <w:b/>
          <w:u w:val="single"/>
        </w:rPr>
        <w:t>Αίτηση για α</w:t>
      </w:r>
      <w:r w:rsidR="00682C39" w:rsidRPr="00C601F7">
        <w:rPr>
          <w:rFonts w:asciiTheme="minorHAnsi" w:hAnsiTheme="minorHAnsi" w:cstheme="minorHAnsi"/>
          <w:b/>
          <w:u w:val="single"/>
        </w:rPr>
        <w:t>παλλαγή από τέλη φοίτησης</w:t>
      </w:r>
    </w:p>
    <w:p w:rsidR="00F7409E" w:rsidRPr="00C601F7" w:rsidRDefault="00F7409E" w:rsidP="00682C39">
      <w:pPr>
        <w:pStyle w:val="a0"/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C601F7">
        <w:rPr>
          <w:rFonts w:asciiTheme="minorHAnsi" w:hAnsiTheme="minorHAnsi" w:cstheme="minorHAnsi"/>
          <w:sz w:val="22"/>
          <w:szCs w:val="22"/>
        </w:rPr>
        <w:t>στο  Μεταπτυχιακό Πρόγραμμα Σπουδών</w:t>
      </w:r>
    </w:p>
    <w:p w:rsidR="00F7409E" w:rsidRPr="00C601F7" w:rsidRDefault="00F7409E">
      <w:pPr>
        <w:pStyle w:val="a0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601F7">
        <w:rPr>
          <w:rFonts w:asciiTheme="minorHAnsi" w:hAnsiTheme="minorHAnsi" w:cstheme="minorHAnsi"/>
          <w:i/>
          <w:sz w:val="22"/>
          <w:szCs w:val="22"/>
        </w:rPr>
        <w:t>«</w:t>
      </w:r>
      <w:r w:rsidRPr="00C601F7">
        <w:rPr>
          <w:rFonts w:asciiTheme="minorHAnsi" w:hAnsiTheme="minorHAnsi" w:cstheme="minorHAnsi"/>
          <w:b/>
          <w:i/>
          <w:sz w:val="22"/>
          <w:szCs w:val="22"/>
        </w:rPr>
        <w:t>Διοίκηση Επιχειρήσεων Φιλοξενίας και Τουρισμού»</w:t>
      </w:r>
    </w:p>
    <w:p w:rsidR="00F7409E" w:rsidRPr="00C601F7" w:rsidRDefault="00F7409E" w:rsidP="003B0FD0">
      <w:pPr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75257A" w:rsidRPr="00C601F7" w:rsidRDefault="0075257A" w:rsidP="00C26581">
      <w:pPr>
        <w:pStyle w:val="aa"/>
        <w:numPr>
          <w:ilvl w:val="0"/>
          <w:numId w:val="6"/>
        </w:numPr>
        <w:spacing w:line="360" w:lineRule="auto"/>
        <w:ind w:left="641" w:right="28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601F7">
        <w:rPr>
          <w:rFonts w:asciiTheme="minorHAnsi" w:hAnsiTheme="minorHAnsi" w:cstheme="minorHAnsi"/>
          <w:sz w:val="22"/>
          <w:szCs w:val="22"/>
        </w:rPr>
        <w:t>Επώνυμο:</w:t>
      </w:r>
      <w:r w:rsidR="00C26581" w:rsidRPr="00C601F7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C26581" w:rsidRPr="00C601F7" w:rsidRDefault="0075257A" w:rsidP="00C26581">
      <w:pPr>
        <w:pStyle w:val="aa"/>
        <w:numPr>
          <w:ilvl w:val="0"/>
          <w:numId w:val="6"/>
        </w:numPr>
        <w:spacing w:line="360" w:lineRule="auto"/>
        <w:ind w:left="641" w:right="28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601F7">
        <w:rPr>
          <w:rFonts w:asciiTheme="minorHAnsi" w:hAnsiTheme="minorHAnsi" w:cstheme="minorHAnsi"/>
          <w:sz w:val="22"/>
          <w:szCs w:val="22"/>
        </w:rPr>
        <w:t>Όνομα:</w:t>
      </w:r>
      <w:r w:rsidR="00C26581" w:rsidRPr="00C601F7">
        <w:rPr>
          <w:rFonts w:asciiTheme="minorHAnsi" w:hAnsiTheme="minorHAnsi" w:cstheme="minorHAnsi"/>
          <w:sz w:val="22"/>
          <w:szCs w:val="22"/>
        </w:rPr>
        <w:t xml:space="preserve">  </w:t>
      </w:r>
      <w:r w:rsidRPr="00C601F7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75257A" w:rsidRPr="00C601F7" w:rsidRDefault="0075257A" w:rsidP="00C26581">
      <w:pPr>
        <w:pStyle w:val="aa"/>
        <w:numPr>
          <w:ilvl w:val="0"/>
          <w:numId w:val="6"/>
        </w:numPr>
        <w:spacing w:line="360" w:lineRule="auto"/>
        <w:ind w:left="641" w:right="28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601F7">
        <w:rPr>
          <w:rFonts w:asciiTheme="minorHAnsi" w:hAnsiTheme="minorHAnsi" w:cstheme="minorHAnsi"/>
          <w:sz w:val="22"/>
          <w:szCs w:val="22"/>
        </w:rPr>
        <w:t xml:space="preserve">Όνομα Πατέρα:  </w:t>
      </w:r>
    </w:p>
    <w:p w:rsidR="0075257A" w:rsidRPr="00C601F7" w:rsidRDefault="0075257A" w:rsidP="00C26581">
      <w:pPr>
        <w:pStyle w:val="aa"/>
        <w:numPr>
          <w:ilvl w:val="0"/>
          <w:numId w:val="6"/>
        </w:numPr>
        <w:spacing w:line="360" w:lineRule="auto"/>
        <w:ind w:left="641" w:right="284" w:hanging="357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601F7">
        <w:rPr>
          <w:rFonts w:asciiTheme="minorHAnsi" w:hAnsiTheme="minorHAnsi" w:cstheme="minorHAnsi"/>
          <w:sz w:val="22"/>
          <w:szCs w:val="22"/>
        </w:rPr>
        <w:t>Διεύθυνση</w:t>
      </w:r>
      <w:r w:rsidR="00C26581" w:rsidRPr="00C601F7">
        <w:rPr>
          <w:rFonts w:asciiTheme="minorHAnsi" w:hAnsiTheme="minorHAnsi" w:cstheme="minorHAnsi"/>
          <w:sz w:val="22"/>
          <w:szCs w:val="22"/>
        </w:rPr>
        <w:t xml:space="preserve"> επικοινωνίας (με ΤΚ)</w:t>
      </w:r>
      <w:r w:rsidR="00C26581" w:rsidRPr="00C601F7"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:rsidR="0075257A" w:rsidRPr="00C601F7" w:rsidRDefault="0075257A" w:rsidP="00C26581">
      <w:pPr>
        <w:pStyle w:val="aa"/>
        <w:numPr>
          <w:ilvl w:val="0"/>
          <w:numId w:val="6"/>
        </w:numPr>
        <w:spacing w:line="360" w:lineRule="auto"/>
        <w:ind w:left="641" w:right="28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601F7">
        <w:rPr>
          <w:rFonts w:asciiTheme="minorHAnsi" w:hAnsiTheme="minorHAnsi" w:cstheme="minorHAnsi"/>
          <w:sz w:val="22"/>
          <w:szCs w:val="22"/>
        </w:rPr>
        <w:t>Τηλέφωνο: σταθερό</w:t>
      </w:r>
      <w:r w:rsidR="00C601F7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C601F7">
        <w:rPr>
          <w:rFonts w:asciiTheme="minorHAnsi" w:hAnsiTheme="minorHAnsi" w:cstheme="minorHAnsi"/>
          <w:sz w:val="22"/>
          <w:szCs w:val="22"/>
        </w:rPr>
        <w:t xml:space="preserve">                                       κινητό</w:t>
      </w:r>
      <w:r w:rsidR="00C601F7">
        <w:rPr>
          <w:rFonts w:asciiTheme="minorHAnsi" w:hAnsiTheme="minorHAnsi" w:cstheme="minorHAnsi"/>
          <w:sz w:val="22"/>
          <w:szCs w:val="22"/>
          <w:lang w:val="en-US"/>
        </w:rPr>
        <w:t>:</w:t>
      </w:r>
      <w:r w:rsidRPr="00C601F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5257A" w:rsidRPr="00C601F7" w:rsidRDefault="0075257A" w:rsidP="00C26581">
      <w:pPr>
        <w:pStyle w:val="aa"/>
        <w:numPr>
          <w:ilvl w:val="0"/>
          <w:numId w:val="6"/>
        </w:numPr>
        <w:spacing w:line="360" w:lineRule="auto"/>
        <w:ind w:left="641" w:right="28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601F7">
        <w:rPr>
          <w:rFonts w:asciiTheme="minorHAnsi" w:hAnsiTheme="minorHAnsi" w:cstheme="minorHAnsi"/>
          <w:sz w:val="22"/>
          <w:szCs w:val="22"/>
          <w:lang w:val="en-US"/>
        </w:rPr>
        <w:t>E</w:t>
      </w:r>
      <w:r w:rsidRPr="00C601F7">
        <w:rPr>
          <w:rFonts w:asciiTheme="minorHAnsi" w:hAnsiTheme="minorHAnsi" w:cstheme="minorHAnsi"/>
          <w:sz w:val="22"/>
          <w:szCs w:val="22"/>
        </w:rPr>
        <w:t>-</w:t>
      </w:r>
      <w:r w:rsidRPr="00C601F7">
        <w:rPr>
          <w:rFonts w:asciiTheme="minorHAnsi" w:hAnsiTheme="minorHAnsi" w:cstheme="minorHAnsi"/>
          <w:sz w:val="22"/>
          <w:szCs w:val="22"/>
          <w:lang w:val="en-US"/>
        </w:rPr>
        <w:t>mail</w:t>
      </w:r>
      <w:r w:rsidRPr="00C601F7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C26581" w:rsidRPr="00C601F7" w:rsidRDefault="0075257A" w:rsidP="00C26581">
      <w:pPr>
        <w:pStyle w:val="aa"/>
        <w:numPr>
          <w:ilvl w:val="0"/>
          <w:numId w:val="6"/>
        </w:numPr>
        <w:spacing w:line="360" w:lineRule="auto"/>
        <w:ind w:left="641" w:right="28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601F7">
        <w:rPr>
          <w:rFonts w:asciiTheme="minorHAnsi" w:hAnsiTheme="minorHAnsi" w:cstheme="minorHAnsi"/>
          <w:sz w:val="22"/>
          <w:szCs w:val="22"/>
        </w:rPr>
        <w:t xml:space="preserve">Ημερομηνία γέννησης: </w:t>
      </w:r>
    </w:p>
    <w:p w:rsidR="0075257A" w:rsidRPr="00C601F7" w:rsidRDefault="0075257A" w:rsidP="00C26581">
      <w:pPr>
        <w:pStyle w:val="aa"/>
        <w:numPr>
          <w:ilvl w:val="0"/>
          <w:numId w:val="6"/>
        </w:numPr>
        <w:spacing w:line="360" w:lineRule="auto"/>
        <w:ind w:left="641" w:right="28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601F7">
        <w:rPr>
          <w:rFonts w:asciiTheme="minorHAnsi" w:hAnsiTheme="minorHAnsi" w:cstheme="minorHAnsi"/>
          <w:sz w:val="22"/>
          <w:szCs w:val="22"/>
        </w:rPr>
        <w:t xml:space="preserve">Έτος Εισαγωγής : </w:t>
      </w:r>
    </w:p>
    <w:p w:rsidR="00F7409E" w:rsidRPr="00C601F7" w:rsidRDefault="00F7409E" w:rsidP="00C26581">
      <w:pPr>
        <w:spacing w:line="360" w:lineRule="auto"/>
        <w:ind w:left="57" w:right="57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5C3569" w:rsidRPr="00C601F7" w:rsidRDefault="005C3569" w:rsidP="00C81769">
      <w:pPr>
        <w:spacing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C601F7">
        <w:rPr>
          <w:rFonts w:asciiTheme="minorHAnsi" w:hAnsiTheme="minorHAnsi" w:cstheme="minorHAnsi"/>
          <w:sz w:val="22"/>
          <w:szCs w:val="22"/>
        </w:rPr>
        <w:t xml:space="preserve">Συνημμένα </w:t>
      </w:r>
      <w:r w:rsidR="00C26581" w:rsidRPr="00C601F7">
        <w:rPr>
          <w:rFonts w:asciiTheme="minorHAnsi" w:hAnsiTheme="minorHAnsi" w:cstheme="minorHAnsi"/>
          <w:sz w:val="22"/>
          <w:szCs w:val="22"/>
        </w:rPr>
        <w:t xml:space="preserve">με την αίτησή μου για απαλλαγή τελών φοίτησης </w:t>
      </w:r>
      <w:r w:rsidRPr="00C601F7">
        <w:rPr>
          <w:rFonts w:asciiTheme="minorHAnsi" w:hAnsiTheme="minorHAnsi" w:cstheme="minorHAnsi"/>
          <w:sz w:val="22"/>
          <w:szCs w:val="22"/>
        </w:rPr>
        <w:t>σας υποβάλ</w:t>
      </w:r>
      <w:r w:rsidR="00A43C43" w:rsidRPr="00C601F7">
        <w:rPr>
          <w:rFonts w:asciiTheme="minorHAnsi" w:hAnsiTheme="minorHAnsi" w:cstheme="minorHAnsi"/>
          <w:sz w:val="22"/>
          <w:szCs w:val="22"/>
        </w:rPr>
        <w:t>λ</w:t>
      </w:r>
      <w:r w:rsidRPr="00C601F7">
        <w:rPr>
          <w:rFonts w:asciiTheme="minorHAnsi" w:hAnsiTheme="minorHAnsi" w:cstheme="minorHAnsi"/>
          <w:sz w:val="22"/>
          <w:szCs w:val="22"/>
        </w:rPr>
        <w:t>ω τα παρακάτω δικαιολογητικά :</w:t>
      </w:r>
    </w:p>
    <w:p w:rsidR="003C1897" w:rsidRPr="00C601F7" w:rsidRDefault="00C26581" w:rsidP="00C26581">
      <w:pPr>
        <w:pStyle w:val="aa"/>
        <w:numPr>
          <w:ilvl w:val="0"/>
          <w:numId w:val="7"/>
        </w:numPr>
        <w:spacing w:line="360" w:lineRule="auto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C601F7">
        <w:rPr>
          <w:rFonts w:asciiTheme="minorHAnsi" w:hAnsiTheme="minorHAnsi" w:cstheme="minorHAnsi"/>
          <w:sz w:val="22"/>
          <w:szCs w:val="22"/>
        </w:rPr>
        <w:t xml:space="preserve">Πρόσφατο </w:t>
      </w:r>
      <w:r w:rsidR="0075257A" w:rsidRPr="00C601F7">
        <w:rPr>
          <w:rFonts w:asciiTheme="minorHAnsi" w:hAnsiTheme="minorHAnsi" w:cstheme="minorHAnsi"/>
          <w:sz w:val="22"/>
          <w:szCs w:val="22"/>
        </w:rPr>
        <w:t xml:space="preserve">Ε1 </w:t>
      </w:r>
    </w:p>
    <w:p w:rsidR="003C1897" w:rsidRPr="00C601F7" w:rsidRDefault="00C26581" w:rsidP="00C26581">
      <w:pPr>
        <w:pStyle w:val="aa"/>
        <w:numPr>
          <w:ilvl w:val="0"/>
          <w:numId w:val="7"/>
        </w:numPr>
        <w:spacing w:line="360" w:lineRule="auto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C601F7">
        <w:rPr>
          <w:rFonts w:asciiTheme="minorHAnsi" w:hAnsiTheme="minorHAnsi" w:cstheme="minorHAnsi"/>
          <w:sz w:val="22"/>
          <w:szCs w:val="22"/>
        </w:rPr>
        <w:t xml:space="preserve">Πρόσφατο </w:t>
      </w:r>
      <w:r w:rsidR="00490BCC" w:rsidRPr="00C601F7">
        <w:rPr>
          <w:rFonts w:asciiTheme="minorHAnsi" w:hAnsiTheme="minorHAnsi" w:cstheme="minorHAnsi"/>
          <w:sz w:val="22"/>
          <w:szCs w:val="22"/>
        </w:rPr>
        <w:t>Εκκαθαριστικό Εφορίας</w:t>
      </w:r>
    </w:p>
    <w:p w:rsidR="003C1897" w:rsidRPr="00C601F7" w:rsidRDefault="00C26581" w:rsidP="00C26581">
      <w:pPr>
        <w:pStyle w:val="aa"/>
        <w:numPr>
          <w:ilvl w:val="0"/>
          <w:numId w:val="7"/>
        </w:numPr>
        <w:spacing w:line="360" w:lineRule="auto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C601F7">
        <w:rPr>
          <w:rFonts w:asciiTheme="minorHAnsi" w:hAnsiTheme="minorHAnsi" w:cstheme="minorHAnsi"/>
          <w:sz w:val="22"/>
          <w:szCs w:val="22"/>
        </w:rPr>
        <w:t>Πιστοποιητικό οικογενειακής κατάστασης</w:t>
      </w:r>
    </w:p>
    <w:p w:rsidR="001B3650" w:rsidRDefault="00C26581" w:rsidP="00C26581">
      <w:pPr>
        <w:pStyle w:val="aa"/>
        <w:numPr>
          <w:ilvl w:val="0"/>
          <w:numId w:val="7"/>
        </w:numPr>
        <w:spacing w:line="360" w:lineRule="auto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C601F7">
        <w:rPr>
          <w:rFonts w:asciiTheme="minorHAnsi" w:hAnsiTheme="minorHAnsi" w:cstheme="minorHAnsi"/>
          <w:sz w:val="22"/>
          <w:szCs w:val="22"/>
        </w:rPr>
        <w:t xml:space="preserve">Υπεύθυνη δήλωση </w:t>
      </w:r>
    </w:p>
    <w:p w:rsidR="00C601F7" w:rsidRDefault="00C601F7" w:rsidP="00766BFF">
      <w:pPr>
        <w:pStyle w:val="aa"/>
        <w:spacing w:line="360" w:lineRule="auto"/>
        <w:ind w:right="284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C601F7" w:rsidRPr="00C601F7" w:rsidRDefault="00C601F7" w:rsidP="00C601F7">
      <w:pPr>
        <w:spacing w:line="360" w:lineRule="auto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5C3569" w:rsidRPr="00C601F7" w:rsidRDefault="005C3569" w:rsidP="00C81769">
      <w:pPr>
        <w:spacing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5C3569" w:rsidRPr="00C601F7" w:rsidRDefault="005C3569" w:rsidP="00C81769">
      <w:pPr>
        <w:spacing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5C3569" w:rsidRPr="00C601F7" w:rsidRDefault="005C3569" w:rsidP="00C81769">
      <w:pPr>
        <w:spacing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C81769" w:rsidRPr="00C601F7" w:rsidRDefault="005C3569" w:rsidP="00C81769">
      <w:pPr>
        <w:spacing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C601F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77929" w:rsidRPr="00C601F7" w:rsidRDefault="004509C8" w:rsidP="004509C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601F7">
        <w:rPr>
          <w:rFonts w:asciiTheme="minorHAnsi" w:hAnsiTheme="minorHAnsi" w:cstheme="minorHAnsi"/>
          <w:sz w:val="22"/>
          <w:szCs w:val="22"/>
        </w:rPr>
        <w:t xml:space="preserve"> </w:t>
      </w:r>
      <w:r w:rsidRPr="00C601F7">
        <w:rPr>
          <w:rFonts w:asciiTheme="minorHAnsi" w:hAnsiTheme="minorHAnsi" w:cstheme="minorHAnsi"/>
          <w:sz w:val="22"/>
          <w:szCs w:val="22"/>
        </w:rPr>
        <w:tab/>
      </w:r>
      <w:r w:rsidRPr="00C601F7">
        <w:rPr>
          <w:rFonts w:asciiTheme="minorHAnsi" w:hAnsiTheme="minorHAnsi" w:cstheme="minorHAnsi"/>
          <w:sz w:val="22"/>
          <w:szCs w:val="22"/>
        </w:rPr>
        <w:tab/>
      </w:r>
      <w:r w:rsidRPr="00C601F7">
        <w:rPr>
          <w:rFonts w:asciiTheme="minorHAnsi" w:hAnsiTheme="minorHAnsi" w:cstheme="minorHAnsi"/>
          <w:sz w:val="22"/>
          <w:szCs w:val="22"/>
        </w:rPr>
        <w:tab/>
      </w:r>
      <w:r w:rsidRPr="00C601F7">
        <w:rPr>
          <w:rFonts w:asciiTheme="minorHAnsi" w:hAnsiTheme="minorHAnsi" w:cstheme="minorHAnsi"/>
          <w:sz w:val="22"/>
          <w:szCs w:val="22"/>
        </w:rPr>
        <w:tab/>
      </w:r>
      <w:r w:rsidRPr="00C601F7">
        <w:rPr>
          <w:rFonts w:asciiTheme="minorHAnsi" w:hAnsiTheme="minorHAnsi" w:cstheme="minorHAnsi"/>
          <w:sz w:val="22"/>
          <w:szCs w:val="22"/>
        </w:rPr>
        <w:tab/>
      </w:r>
      <w:r w:rsidRPr="00C601F7">
        <w:rPr>
          <w:rFonts w:asciiTheme="minorHAnsi" w:hAnsiTheme="minorHAnsi" w:cstheme="minorHAnsi"/>
          <w:sz w:val="22"/>
          <w:szCs w:val="22"/>
        </w:rPr>
        <w:tab/>
      </w:r>
      <w:r w:rsidRPr="00C601F7">
        <w:rPr>
          <w:rFonts w:asciiTheme="minorHAnsi" w:hAnsiTheme="minorHAnsi" w:cstheme="minorHAnsi"/>
          <w:sz w:val="22"/>
          <w:szCs w:val="22"/>
        </w:rPr>
        <w:tab/>
      </w:r>
      <w:r w:rsidRPr="00C601F7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="00F7409E" w:rsidRPr="00C601F7">
        <w:rPr>
          <w:rFonts w:asciiTheme="minorHAnsi" w:hAnsiTheme="minorHAnsi" w:cstheme="minorHAnsi"/>
          <w:sz w:val="22"/>
          <w:szCs w:val="22"/>
        </w:rPr>
        <w:t xml:space="preserve">Ημερομηνία:   </w:t>
      </w:r>
      <w:r w:rsidR="00C26581" w:rsidRPr="00C601F7">
        <w:rPr>
          <w:rFonts w:asciiTheme="minorHAnsi" w:hAnsiTheme="minorHAnsi" w:cstheme="minorHAnsi"/>
          <w:sz w:val="22"/>
          <w:szCs w:val="22"/>
        </w:rPr>
        <w:t xml:space="preserve"> /</w:t>
      </w:r>
      <w:r w:rsidR="006D17C9" w:rsidRPr="00C601F7">
        <w:rPr>
          <w:rFonts w:asciiTheme="minorHAnsi" w:hAnsiTheme="minorHAnsi" w:cstheme="minorHAnsi"/>
          <w:sz w:val="22"/>
          <w:szCs w:val="22"/>
        </w:rPr>
        <w:t>10</w:t>
      </w:r>
      <w:r w:rsidR="00C26581" w:rsidRPr="00C601F7">
        <w:rPr>
          <w:rFonts w:asciiTheme="minorHAnsi" w:hAnsiTheme="minorHAnsi" w:cstheme="minorHAnsi"/>
          <w:sz w:val="22"/>
          <w:szCs w:val="22"/>
        </w:rPr>
        <w:t xml:space="preserve"> / 2021</w:t>
      </w:r>
    </w:p>
    <w:p w:rsidR="005C3569" w:rsidRPr="00C601F7" w:rsidRDefault="005C3569" w:rsidP="004509C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509C8" w:rsidRPr="00C601F7" w:rsidRDefault="00F7409E" w:rsidP="004509C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601F7">
        <w:rPr>
          <w:rFonts w:asciiTheme="minorHAnsi" w:hAnsiTheme="minorHAnsi" w:cstheme="minorHAnsi"/>
          <w:sz w:val="22"/>
          <w:szCs w:val="22"/>
        </w:rPr>
        <w:tab/>
      </w:r>
      <w:r w:rsidRPr="00C601F7">
        <w:rPr>
          <w:rFonts w:asciiTheme="minorHAnsi" w:hAnsiTheme="minorHAnsi" w:cstheme="minorHAnsi"/>
          <w:sz w:val="22"/>
          <w:szCs w:val="22"/>
        </w:rPr>
        <w:tab/>
      </w:r>
      <w:r w:rsidRPr="00C601F7">
        <w:rPr>
          <w:rFonts w:asciiTheme="minorHAnsi" w:hAnsiTheme="minorHAnsi" w:cstheme="minorHAnsi"/>
          <w:sz w:val="22"/>
          <w:szCs w:val="22"/>
        </w:rPr>
        <w:tab/>
      </w:r>
      <w:r w:rsidRPr="00C601F7">
        <w:rPr>
          <w:rFonts w:asciiTheme="minorHAnsi" w:hAnsiTheme="minorHAnsi" w:cstheme="minorHAnsi"/>
          <w:sz w:val="22"/>
          <w:szCs w:val="22"/>
        </w:rPr>
        <w:tab/>
      </w:r>
      <w:r w:rsidRPr="00C601F7">
        <w:rPr>
          <w:rFonts w:asciiTheme="minorHAnsi" w:hAnsiTheme="minorHAnsi" w:cstheme="minorHAnsi"/>
          <w:sz w:val="22"/>
          <w:szCs w:val="22"/>
        </w:rPr>
        <w:tab/>
      </w:r>
      <w:r w:rsidRPr="00C601F7">
        <w:rPr>
          <w:rFonts w:asciiTheme="minorHAnsi" w:hAnsiTheme="minorHAnsi" w:cstheme="minorHAnsi"/>
          <w:sz w:val="22"/>
          <w:szCs w:val="22"/>
        </w:rPr>
        <w:tab/>
      </w:r>
      <w:r w:rsidRPr="00C601F7">
        <w:rPr>
          <w:rFonts w:asciiTheme="minorHAnsi" w:hAnsiTheme="minorHAnsi" w:cstheme="minorHAnsi"/>
          <w:sz w:val="22"/>
          <w:szCs w:val="22"/>
        </w:rPr>
        <w:tab/>
      </w:r>
    </w:p>
    <w:p w:rsidR="00F7409E" w:rsidRPr="00C601F7" w:rsidRDefault="00F7409E" w:rsidP="004509C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601F7">
        <w:rPr>
          <w:rFonts w:asciiTheme="minorHAnsi" w:hAnsiTheme="minorHAnsi" w:cstheme="minorHAnsi"/>
          <w:sz w:val="22"/>
          <w:szCs w:val="22"/>
        </w:rPr>
        <w:tab/>
      </w:r>
      <w:r w:rsidRPr="00C601F7">
        <w:rPr>
          <w:rFonts w:asciiTheme="minorHAnsi" w:hAnsiTheme="minorHAnsi" w:cstheme="minorHAnsi"/>
          <w:sz w:val="22"/>
          <w:szCs w:val="22"/>
        </w:rPr>
        <w:tab/>
      </w:r>
      <w:r w:rsidRPr="00C601F7">
        <w:rPr>
          <w:rFonts w:asciiTheme="minorHAnsi" w:hAnsiTheme="minorHAnsi" w:cstheme="minorHAnsi"/>
          <w:sz w:val="22"/>
          <w:szCs w:val="22"/>
        </w:rPr>
        <w:tab/>
      </w:r>
      <w:r w:rsidRPr="00C601F7">
        <w:rPr>
          <w:rFonts w:asciiTheme="minorHAnsi" w:hAnsiTheme="minorHAnsi" w:cstheme="minorHAnsi"/>
          <w:sz w:val="22"/>
          <w:szCs w:val="22"/>
        </w:rPr>
        <w:tab/>
      </w:r>
      <w:r w:rsidRPr="00C601F7">
        <w:rPr>
          <w:rFonts w:asciiTheme="minorHAnsi" w:hAnsiTheme="minorHAnsi" w:cstheme="minorHAnsi"/>
          <w:sz w:val="22"/>
          <w:szCs w:val="22"/>
        </w:rPr>
        <w:tab/>
      </w:r>
      <w:r w:rsidRPr="00C601F7">
        <w:rPr>
          <w:rFonts w:asciiTheme="minorHAnsi" w:hAnsiTheme="minorHAnsi" w:cstheme="minorHAnsi"/>
          <w:sz w:val="22"/>
          <w:szCs w:val="22"/>
        </w:rPr>
        <w:tab/>
      </w:r>
      <w:r w:rsidRPr="00C601F7">
        <w:rPr>
          <w:rFonts w:asciiTheme="minorHAnsi" w:hAnsiTheme="minorHAnsi" w:cstheme="minorHAnsi"/>
          <w:sz w:val="22"/>
          <w:szCs w:val="22"/>
        </w:rPr>
        <w:tab/>
      </w:r>
      <w:r w:rsidR="004509C8" w:rsidRPr="00C601F7">
        <w:rPr>
          <w:rFonts w:asciiTheme="minorHAnsi" w:hAnsiTheme="minorHAnsi" w:cstheme="minorHAnsi"/>
          <w:sz w:val="22"/>
          <w:szCs w:val="22"/>
        </w:rPr>
        <w:tab/>
      </w:r>
      <w:r w:rsidR="00C26581" w:rsidRPr="00C601F7">
        <w:rPr>
          <w:rFonts w:asciiTheme="minorHAnsi" w:hAnsiTheme="minorHAnsi" w:cstheme="minorHAnsi"/>
          <w:sz w:val="22"/>
          <w:szCs w:val="22"/>
        </w:rPr>
        <w:t xml:space="preserve">              Ο/Η Αιτών/ούσα</w:t>
      </w:r>
    </w:p>
    <w:sectPr w:rsidR="00F7409E" w:rsidRPr="00C601F7" w:rsidSect="0074524B">
      <w:footerReference w:type="default" r:id="rId8"/>
      <w:footerReference w:type="first" r:id="rId9"/>
      <w:pgSz w:w="11906" w:h="16838"/>
      <w:pgMar w:top="896" w:right="1559" w:bottom="794" w:left="1418" w:header="720" w:footer="5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777" w:rsidRDefault="00750777">
      <w:r>
        <w:separator/>
      </w:r>
    </w:p>
  </w:endnote>
  <w:endnote w:type="continuationSeparator" w:id="0">
    <w:p w:rsidR="00750777" w:rsidRDefault="00750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09E" w:rsidRDefault="00F7409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09E" w:rsidRDefault="00F7409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777" w:rsidRDefault="00750777">
      <w:r>
        <w:separator/>
      </w:r>
    </w:p>
  </w:footnote>
  <w:footnote w:type="continuationSeparator" w:id="0">
    <w:p w:rsidR="00750777" w:rsidRDefault="00750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4" w15:restartNumberingAfterBreak="0">
    <w:nsid w:val="5AA65F24"/>
    <w:multiLevelType w:val="hybridMultilevel"/>
    <w:tmpl w:val="641ACA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E76BA"/>
    <w:multiLevelType w:val="hybridMultilevel"/>
    <w:tmpl w:val="641ACA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E0B90"/>
    <w:multiLevelType w:val="hybridMultilevel"/>
    <w:tmpl w:val="A1CC9B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40"/>
    <w:rsid w:val="00043856"/>
    <w:rsid w:val="00065886"/>
    <w:rsid w:val="00076AA4"/>
    <w:rsid w:val="0009164E"/>
    <w:rsid w:val="001B3650"/>
    <w:rsid w:val="00255965"/>
    <w:rsid w:val="00287542"/>
    <w:rsid w:val="002D63A0"/>
    <w:rsid w:val="002F2BEB"/>
    <w:rsid w:val="003B0FD0"/>
    <w:rsid w:val="003C1897"/>
    <w:rsid w:val="003D1799"/>
    <w:rsid w:val="004509C8"/>
    <w:rsid w:val="00490BCC"/>
    <w:rsid w:val="004F4B40"/>
    <w:rsid w:val="005C3569"/>
    <w:rsid w:val="005C5487"/>
    <w:rsid w:val="00682C39"/>
    <w:rsid w:val="006A3754"/>
    <w:rsid w:val="006C3FE1"/>
    <w:rsid w:val="006D17C9"/>
    <w:rsid w:val="0074524B"/>
    <w:rsid w:val="00750777"/>
    <w:rsid w:val="0075257A"/>
    <w:rsid w:val="00760DCD"/>
    <w:rsid w:val="00766BFF"/>
    <w:rsid w:val="008609BE"/>
    <w:rsid w:val="00877929"/>
    <w:rsid w:val="00922925"/>
    <w:rsid w:val="00995994"/>
    <w:rsid w:val="009E37ED"/>
    <w:rsid w:val="009F31D0"/>
    <w:rsid w:val="00A43C43"/>
    <w:rsid w:val="00B726A0"/>
    <w:rsid w:val="00BF7E62"/>
    <w:rsid w:val="00C21D71"/>
    <w:rsid w:val="00C26581"/>
    <w:rsid w:val="00C601F7"/>
    <w:rsid w:val="00C81769"/>
    <w:rsid w:val="00CA2198"/>
    <w:rsid w:val="00CF6478"/>
    <w:rsid w:val="00D873FC"/>
    <w:rsid w:val="00E864E6"/>
    <w:rsid w:val="00F43452"/>
    <w:rsid w:val="00F672FB"/>
    <w:rsid w:val="00F7409E"/>
    <w:rsid w:val="00F8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058DBB"/>
  <w15:docId w15:val="{D846C6E6-19E0-4C08-98C6-EE0318D4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24B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0"/>
    <w:qFormat/>
    <w:rsid w:val="0074524B"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0"/>
    <w:qFormat/>
    <w:rsid w:val="0074524B"/>
    <w:pPr>
      <w:tabs>
        <w:tab w:val="num" w:pos="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0"/>
    <w:qFormat/>
    <w:rsid w:val="0074524B"/>
    <w:pPr>
      <w:tabs>
        <w:tab w:val="num" w:pos="0"/>
      </w:tabs>
      <w:spacing w:before="280" w:after="280"/>
      <w:ind w:left="864" w:hanging="864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74524B"/>
  </w:style>
  <w:style w:type="character" w:customStyle="1" w:styleId="WW8Num1z1">
    <w:name w:val="WW8Num1z1"/>
    <w:rsid w:val="0074524B"/>
  </w:style>
  <w:style w:type="character" w:customStyle="1" w:styleId="WW8Num1z2">
    <w:name w:val="WW8Num1z2"/>
    <w:rsid w:val="0074524B"/>
  </w:style>
  <w:style w:type="character" w:customStyle="1" w:styleId="WW8Num1z3">
    <w:name w:val="WW8Num1z3"/>
    <w:rsid w:val="0074524B"/>
  </w:style>
  <w:style w:type="character" w:customStyle="1" w:styleId="WW8Num1z4">
    <w:name w:val="WW8Num1z4"/>
    <w:rsid w:val="0074524B"/>
  </w:style>
  <w:style w:type="character" w:customStyle="1" w:styleId="WW8Num1z5">
    <w:name w:val="WW8Num1z5"/>
    <w:rsid w:val="0074524B"/>
  </w:style>
  <w:style w:type="character" w:customStyle="1" w:styleId="WW8Num1z6">
    <w:name w:val="WW8Num1z6"/>
    <w:rsid w:val="0074524B"/>
  </w:style>
  <w:style w:type="character" w:customStyle="1" w:styleId="WW8Num1z7">
    <w:name w:val="WW8Num1z7"/>
    <w:rsid w:val="0074524B"/>
  </w:style>
  <w:style w:type="character" w:customStyle="1" w:styleId="WW8Num1z8">
    <w:name w:val="WW8Num1z8"/>
    <w:rsid w:val="0074524B"/>
  </w:style>
  <w:style w:type="character" w:customStyle="1" w:styleId="WW8Num2z0">
    <w:name w:val="WW8Num2z0"/>
    <w:rsid w:val="0074524B"/>
  </w:style>
  <w:style w:type="character" w:customStyle="1" w:styleId="WW8Num2z1">
    <w:name w:val="WW8Num2z1"/>
    <w:rsid w:val="0074524B"/>
  </w:style>
  <w:style w:type="character" w:customStyle="1" w:styleId="WW8Num2z2">
    <w:name w:val="WW8Num2z2"/>
    <w:rsid w:val="0074524B"/>
  </w:style>
  <w:style w:type="character" w:customStyle="1" w:styleId="WW8Num2z3">
    <w:name w:val="WW8Num2z3"/>
    <w:rsid w:val="0074524B"/>
  </w:style>
  <w:style w:type="character" w:customStyle="1" w:styleId="WW8Num2z4">
    <w:name w:val="WW8Num2z4"/>
    <w:rsid w:val="0074524B"/>
  </w:style>
  <w:style w:type="character" w:customStyle="1" w:styleId="WW8Num2z5">
    <w:name w:val="WW8Num2z5"/>
    <w:rsid w:val="0074524B"/>
  </w:style>
  <w:style w:type="character" w:customStyle="1" w:styleId="WW8Num2z6">
    <w:name w:val="WW8Num2z6"/>
    <w:rsid w:val="0074524B"/>
  </w:style>
  <w:style w:type="character" w:customStyle="1" w:styleId="WW8Num2z7">
    <w:name w:val="WW8Num2z7"/>
    <w:rsid w:val="0074524B"/>
  </w:style>
  <w:style w:type="character" w:customStyle="1" w:styleId="WW8Num2z8">
    <w:name w:val="WW8Num2z8"/>
    <w:rsid w:val="0074524B"/>
  </w:style>
  <w:style w:type="character" w:customStyle="1" w:styleId="WW8Num3z0">
    <w:name w:val="WW8Num3z0"/>
    <w:rsid w:val="0074524B"/>
    <w:rPr>
      <w:sz w:val="22"/>
      <w:szCs w:val="22"/>
    </w:rPr>
  </w:style>
  <w:style w:type="character" w:customStyle="1" w:styleId="WW8Num3z1">
    <w:name w:val="WW8Num3z1"/>
    <w:rsid w:val="0074524B"/>
  </w:style>
  <w:style w:type="character" w:customStyle="1" w:styleId="WW8Num3z2">
    <w:name w:val="WW8Num3z2"/>
    <w:rsid w:val="0074524B"/>
  </w:style>
  <w:style w:type="character" w:customStyle="1" w:styleId="WW8Num3z3">
    <w:name w:val="WW8Num3z3"/>
    <w:rsid w:val="0074524B"/>
  </w:style>
  <w:style w:type="character" w:customStyle="1" w:styleId="WW8Num3z4">
    <w:name w:val="WW8Num3z4"/>
    <w:rsid w:val="0074524B"/>
  </w:style>
  <w:style w:type="character" w:customStyle="1" w:styleId="WW8Num3z5">
    <w:name w:val="WW8Num3z5"/>
    <w:rsid w:val="0074524B"/>
  </w:style>
  <w:style w:type="character" w:customStyle="1" w:styleId="WW8Num3z6">
    <w:name w:val="WW8Num3z6"/>
    <w:rsid w:val="0074524B"/>
  </w:style>
  <w:style w:type="character" w:customStyle="1" w:styleId="WW8Num3z7">
    <w:name w:val="WW8Num3z7"/>
    <w:rsid w:val="0074524B"/>
  </w:style>
  <w:style w:type="character" w:customStyle="1" w:styleId="WW8Num3z8">
    <w:name w:val="WW8Num3z8"/>
    <w:rsid w:val="0074524B"/>
  </w:style>
  <w:style w:type="character" w:customStyle="1" w:styleId="WW8Num4z0">
    <w:name w:val="WW8Num4z0"/>
    <w:rsid w:val="0074524B"/>
    <w:rPr>
      <w:rFonts w:hint="default"/>
    </w:rPr>
  </w:style>
  <w:style w:type="character" w:customStyle="1" w:styleId="WW8Num4z1">
    <w:name w:val="WW8Num4z1"/>
    <w:rsid w:val="0074524B"/>
  </w:style>
  <w:style w:type="character" w:customStyle="1" w:styleId="WW8Num4z2">
    <w:name w:val="WW8Num4z2"/>
    <w:rsid w:val="0074524B"/>
  </w:style>
  <w:style w:type="character" w:customStyle="1" w:styleId="WW8Num4z3">
    <w:name w:val="WW8Num4z3"/>
    <w:rsid w:val="0074524B"/>
  </w:style>
  <w:style w:type="character" w:customStyle="1" w:styleId="WW8Num4z4">
    <w:name w:val="WW8Num4z4"/>
    <w:rsid w:val="0074524B"/>
  </w:style>
  <w:style w:type="character" w:customStyle="1" w:styleId="WW8Num4z5">
    <w:name w:val="WW8Num4z5"/>
    <w:rsid w:val="0074524B"/>
  </w:style>
  <w:style w:type="character" w:customStyle="1" w:styleId="WW8Num4z6">
    <w:name w:val="WW8Num4z6"/>
    <w:rsid w:val="0074524B"/>
  </w:style>
  <w:style w:type="character" w:customStyle="1" w:styleId="WW8Num4z7">
    <w:name w:val="WW8Num4z7"/>
    <w:rsid w:val="0074524B"/>
  </w:style>
  <w:style w:type="character" w:customStyle="1" w:styleId="WW8Num4z8">
    <w:name w:val="WW8Num4z8"/>
    <w:rsid w:val="0074524B"/>
  </w:style>
  <w:style w:type="character" w:customStyle="1" w:styleId="WW8Num5z0">
    <w:name w:val="WW8Num5z0"/>
    <w:rsid w:val="0074524B"/>
    <w:rPr>
      <w:rFonts w:ascii="Symbol" w:hAnsi="Symbol" w:cs="Symbol" w:hint="default"/>
    </w:rPr>
  </w:style>
  <w:style w:type="character" w:customStyle="1" w:styleId="WW8Num5z1">
    <w:name w:val="WW8Num5z1"/>
    <w:rsid w:val="0074524B"/>
    <w:rPr>
      <w:rFonts w:ascii="Courier New" w:hAnsi="Courier New" w:cs="Arial" w:hint="default"/>
    </w:rPr>
  </w:style>
  <w:style w:type="character" w:customStyle="1" w:styleId="WW8Num5z2">
    <w:name w:val="WW8Num5z2"/>
    <w:rsid w:val="0074524B"/>
    <w:rPr>
      <w:rFonts w:ascii="Wingdings" w:hAnsi="Wingdings" w:cs="Wingdings" w:hint="default"/>
    </w:rPr>
  </w:style>
  <w:style w:type="character" w:customStyle="1" w:styleId="WW8Num6z0">
    <w:name w:val="WW8Num6z0"/>
    <w:rsid w:val="0074524B"/>
  </w:style>
  <w:style w:type="character" w:customStyle="1" w:styleId="WW8Num6z1">
    <w:name w:val="WW8Num6z1"/>
    <w:rsid w:val="0074524B"/>
    <w:rPr>
      <w:rFonts w:ascii="Symbol" w:hAnsi="Symbol" w:cs="Symbol" w:hint="default"/>
    </w:rPr>
  </w:style>
  <w:style w:type="character" w:customStyle="1" w:styleId="WW8Num6z2">
    <w:name w:val="WW8Num6z2"/>
    <w:rsid w:val="0074524B"/>
  </w:style>
  <w:style w:type="character" w:customStyle="1" w:styleId="WW8Num6z3">
    <w:name w:val="WW8Num6z3"/>
    <w:rsid w:val="0074524B"/>
  </w:style>
  <w:style w:type="character" w:customStyle="1" w:styleId="WW8Num6z4">
    <w:name w:val="WW8Num6z4"/>
    <w:rsid w:val="0074524B"/>
  </w:style>
  <w:style w:type="character" w:customStyle="1" w:styleId="WW8Num6z5">
    <w:name w:val="WW8Num6z5"/>
    <w:rsid w:val="0074524B"/>
  </w:style>
  <w:style w:type="character" w:customStyle="1" w:styleId="WW8Num6z6">
    <w:name w:val="WW8Num6z6"/>
    <w:rsid w:val="0074524B"/>
  </w:style>
  <w:style w:type="character" w:customStyle="1" w:styleId="WW8Num6z7">
    <w:name w:val="WW8Num6z7"/>
    <w:rsid w:val="0074524B"/>
  </w:style>
  <w:style w:type="character" w:customStyle="1" w:styleId="WW8Num6z8">
    <w:name w:val="WW8Num6z8"/>
    <w:rsid w:val="0074524B"/>
  </w:style>
  <w:style w:type="character" w:customStyle="1" w:styleId="WW8Num7z0">
    <w:name w:val="WW8Num7z0"/>
    <w:rsid w:val="0074524B"/>
    <w:rPr>
      <w:rFonts w:ascii="Symbol" w:hAnsi="Symbol" w:cs="Symbol" w:hint="default"/>
    </w:rPr>
  </w:style>
  <w:style w:type="character" w:customStyle="1" w:styleId="WW8Num7z1">
    <w:name w:val="WW8Num7z1"/>
    <w:rsid w:val="0074524B"/>
    <w:rPr>
      <w:rFonts w:ascii="Courier New" w:hAnsi="Courier New" w:cs="Arial" w:hint="default"/>
    </w:rPr>
  </w:style>
  <w:style w:type="character" w:customStyle="1" w:styleId="WW8Num7z2">
    <w:name w:val="WW8Num7z2"/>
    <w:rsid w:val="0074524B"/>
    <w:rPr>
      <w:rFonts w:ascii="Wingdings" w:hAnsi="Wingdings" w:cs="Wingdings" w:hint="default"/>
    </w:rPr>
  </w:style>
  <w:style w:type="character" w:customStyle="1" w:styleId="WW8Num8z0">
    <w:name w:val="WW8Num8z0"/>
    <w:rsid w:val="0074524B"/>
    <w:rPr>
      <w:rFonts w:ascii="Symbol" w:hAnsi="Symbol" w:cs="Symbol" w:hint="default"/>
    </w:rPr>
  </w:style>
  <w:style w:type="character" w:customStyle="1" w:styleId="WW8Num8z1">
    <w:name w:val="WW8Num8z1"/>
    <w:rsid w:val="0074524B"/>
    <w:rPr>
      <w:rFonts w:ascii="Courier New" w:hAnsi="Courier New" w:cs="Arial" w:hint="default"/>
    </w:rPr>
  </w:style>
  <w:style w:type="character" w:customStyle="1" w:styleId="WW8Num8z2">
    <w:name w:val="WW8Num8z2"/>
    <w:rsid w:val="0074524B"/>
    <w:rPr>
      <w:rFonts w:ascii="Wingdings" w:hAnsi="Wingdings" w:cs="Wingdings" w:hint="default"/>
    </w:rPr>
  </w:style>
  <w:style w:type="character" w:customStyle="1" w:styleId="WW8Num9z0">
    <w:name w:val="WW8Num9z0"/>
    <w:rsid w:val="0074524B"/>
    <w:rPr>
      <w:rFonts w:ascii="Symbol" w:hAnsi="Symbol" w:cs="Symbol" w:hint="default"/>
    </w:rPr>
  </w:style>
  <w:style w:type="character" w:customStyle="1" w:styleId="WW8Num9z1">
    <w:name w:val="WW8Num9z1"/>
    <w:rsid w:val="0074524B"/>
    <w:rPr>
      <w:rFonts w:ascii="Courier New" w:hAnsi="Courier New" w:cs="Arial" w:hint="default"/>
    </w:rPr>
  </w:style>
  <w:style w:type="character" w:customStyle="1" w:styleId="WW8Num9z2">
    <w:name w:val="WW8Num9z2"/>
    <w:rsid w:val="0074524B"/>
    <w:rPr>
      <w:rFonts w:ascii="Wingdings" w:hAnsi="Wingdings" w:cs="Wingdings" w:hint="default"/>
    </w:rPr>
  </w:style>
  <w:style w:type="character" w:customStyle="1" w:styleId="WW8Num10z0">
    <w:name w:val="WW8Num10z0"/>
    <w:rsid w:val="0074524B"/>
  </w:style>
  <w:style w:type="character" w:customStyle="1" w:styleId="WW8Num10z1">
    <w:name w:val="WW8Num10z1"/>
    <w:rsid w:val="0074524B"/>
  </w:style>
  <w:style w:type="character" w:customStyle="1" w:styleId="WW8Num10z2">
    <w:name w:val="WW8Num10z2"/>
    <w:rsid w:val="0074524B"/>
  </w:style>
  <w:style w:type="character" w:customStyle="1" w:styleId="WW8Num10z3">
    <w:name w:val="WW8Num10z3"/>
    <w:rsid w:val="0074524B"/>
  </w:style>
  <w:style w:type="character" w:customStyle="1" w:styleId="WW8Num10z4">
    <w:name w:val="WW8Num10z4"/>
    <w:rsid w:val="0074524B"/>
  </w:style>
  <w:style w:type="character" w:customStyle="1" w:styleId="WW8Num10z5">
    <w:name w:val="WW8Num10z5"/>
    <w:rsid w:val="0074524B"/>
  </w:style>
  <w:style w:type="character" w:customStyle="1" w:styleId="WW8Num10z6">
    <w:name w:val="WW8Num10z6"/>
    <w:rsid w:val="0074524B"/>
  </w:style>
  <w:style w:type="character" w:customStyle="1" w:styleId="WW8Num10z7">
    <w:name w:val="WW8Num10z7"/>
    <w:rsid w:val="0074524B"/>
  </w:style>
  <w:style w:type="character" w:customStyle="1" w:styleId="WW8Num10z8">
    <w:name w:val="WW8Num10z8"/>
    <w:rsid w:val="0074524B"/>
  </w:style>
  <w:style w:type="character" w:customStyle="1" w:styleId="WW8Num11z0">
    <w:name w:val="WW8Num11z0"/>
    <w:rsid w:val="0074524B"/>
  </w:style>
  <w:style w:type="character" w:customStyle="1" w:styleId="WW8Num11z1">
    <w:name w:val="WW8Num11z1"/>
    <w:rsid w:val="0074524B"/>
  </w:style>
  <w:style w:type="character" w:customStyle="1" w:styleId="WW8Num11z2">
    <w:name w:val="WW8Num11z2"/>
    <w:rsid w:val="0074524B"/>
  </w:style>
  <w:style w:type="character" w:customStyle="1" w:styleId="WW8Num11z3">
    <w:name w:val="WW8Num11z3"/>
    <w:rsid w:val="0074524B"/>
  </w:style>
  <w:style w:type="character" w:customStyle="1" w:styleId="WW8Num11z4">
    <w:name w:val="WW8Num11z4"/>
    <w:rsid w:val="0074524B"/>
  </w:style>
  <w:style w:type="character" w:customStyle="1" w:styleId="WW8Num11z5">
    <w:name w:val="WW8Num11z5"/>
    <w:rsid w:val="0074524B"/>
  </w:style>
  <w:style w:type="character" w:customStyle="1" w:styleId="WW8Num11z6">
    <w:name w:val="WW8Num11z6"/>
    <w:rsid w:val="0074524B"/>
  </w:style>
  <w:style w:type="character" w:customStyle="1" w:styleId="WW8Num11z7">
    <w:name w:val="WW8Num11z7"/>
    <w:rsid w:val="0074524B"/>
  </w:style>
  <w:style w:type="character" w:customStyle="1" w:styleId="WW8Num11z8">
    <w:name w:val="WW8Num11z8"/>
    <w:rsid w:val="0074524B"/>
  </w:style>
  <w:style w:type="character" w:customStyle="1" w:styleId="WW8Num12z0">
    <w:name w:val="WW8Num12z0"/>
    <w:rsid w:val="0074524B"/>
    <w:rPr>
      <w:rFonts w:hint="default"/>
    </w:rPr>
  </w:style>
  <w:style w:type="character" w:customStyle="1" w:styleId="WW8Num12z1">
    <w:name w:val="WW8Num12z1"/>
    <w:rsid w:val="0074524B"/>
    <w:rPr>
      <w:rFonts w:ascii="Courier New" w:hAnsi="Courier New" w:cs="Arial" w:hint="default"/>
    </w:rPr>
  </w:style>
  <w:style w:type="character" w:customStyle="1" w:styleId="WW8Num12z2">
    <w:name w:val="WW8Num12z2"/>
    <w:rsid w:val="0074524B"/>
    <w:rPr>
      <w:rFonts w:ascii="Wingdings" w:hAnsi="Wingdings" w:cs="Wingdings" w:hint="default"/>
    </w:rPr>
  </w:style>
  <w:style w:type="character" w:customStyle="1" w:styleId="WW8Num12z3">
    <w:name w:val="WW8Num12z3"/>
    <w:rsid w:val="0074524B"/>
    <w:rPr>
      <w:rFonts w:ascii="Symbol" w:hAnsi="Symbol" w:cs="Symbol" w:hint="default"/>
    </w:rPr>
  </w:style>
  <w:style w:type="character" w:customStyle="1" w:styleId="WW8Num13z0">
    <w:name w:val="WW8Num13z0"/>
    <w:rsid w:val="0074524B"/>
    <w:rPr>
      <w:rFonts w:ascii="Symbol" w:hAnsi="Symbol" w:cs="Symbol" w:hint="default"/>
    </w:rPr>
  </w:style>
  <w:style w:type="character" w:customStyle="1" w:styleId="WW8Num13z1">
    <w:name w:val="WW8Num13z1"/>
    <w:rsid w:val="0074524B"/>
    <w:rPr>
      <w:rFonts w:ascii="Courier New" w:hAnsi="Courier New" w:cs="Arial" w:hint="default"/>
    </w:rPr>
  </w:style>
  <w:style w:type="character" w:customStyle="1" w:styleId="WW8Num13z2">
    <w:name w:val="WW8Num13z2"/>
    <w:rsid w:val="0074524B"/>
    <w:rPr>
      <w:rFonts w:ascii="Wingdings" w:hAnsi="Wingdings" w:cs="Wingdings" w:hint="default"/>
    </w:rPr>
  </w:style>
  <w:style w:type="character" w:customStyle="1" w:styleId="WW8Num14z0">
    <w:name w:val="WW8Num14z0"/>
    <w:rsid w:val="0074524B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sid w:val="0074524B"/>
    <w:rPr>
      <w:rFonts w:hint="default"/>
    </w:rPr>
  </w:style>
  <w:style w:type="character" w:customStyle="1" w:styleId="WW8Num14z2">
    <w:name w:val="WW8Num14z2"/>
    <w:rsid w:val="0074524B"/>
    <w:rPr>
      <w:rFonts w:ascii="Wingdings" w:hAnsi="Wingdings" w:cs="Wingdings" w:hint="default"/>
    </w:rPr>
  </w:style>
  <w:style w:type="character" w:customStyle="1" w:styleId="WW8Num14z3">
    <w:name w:val="WW8Num14z3"/>
    <w:rsid w:val="0074524B"/>
    <w:rPr>
      <w:rFonts w:ascii="Symbol" w:hAnsi="Symbol" w:cs="Symbol" w:hint="default"/>
    </w:rPr>
  </w:style>
  <w:style w:type="character" w:customStyle="1" w:styleId="WW8Num14z4">
    <w:name w:val="WW8Num14z4"/>
    <w:rsid w:val="0074524B"/>
    <w:rPr>
      <w:rFonts w:ascii="Courier New" w:hAnsi="Courier New" w:cs="Courier New" w:hint="default"/>
    </w:rPr>
  </w:style>
  <w:style w:type="character" w:customStyle="1" w:styleId="WW8Num15z0">
    <w:name w:val="WW8Num15z0"/>
    <w:rsid w:val="0074524B"/>
    <w:rPr>
      <w:rFonts w:ascii="Symbol" w:hAnsi="Symbol" w:cs="Symbol" w:hint="default"/>
    </w:rPr>
  </w:style>
  <w:style w:type="character" w:customStyle="1" w:styleId="WW8Num15z1">
    <w:name w:val="WW8Num15z1"/>
    <w:rsid w:val="0074524B"/>
    <w:rPr>
      <w:rFonts w:ascii="Courier New" w:hAnsi="Courier New" w:cs="Arial" w:hint="default"/>
    </w:rPr>
  </w:style>
  <w:style w:type="character" w:customStyle="1" w:styleId="WW8Num15z2">
    <w:name w:val="WW8Num15z2"/>
    <w:rsid w:val="0074524B"/>
    <w:rPr>
      <w:rFonts w:ascii="Wingdings" w:hAnsi="Wingdings" w:cs="Wingdings" w:hint="default"/>
    </w:rPr>
  </w:style>
  <w:style w:type="character" w:customStyle="1" w:styleId="WW8Num16z0">
    <w:name w:val="WW8Num16z0"/>
    <w:rsid w:val="0074524B"/>
    <w:rPr>
      <w:rFonts w:ascii="Symbol" w:hAnsi="Symbol" w:cs="Symbol" w:hint="default"/>
    </w:rPr>
  </w:style>
  <w:style w:type="character" w:customStyle="1" w:styleId="WW8Num16z1">
    <w:name w:val="WW8Num16z1"/>
    <w:rsid w:val="0074524B"/>
    <w:rPr>
      <w:rFonts w:ascii="Courier New" w:hAnsi="Courier New" w:cs="Arial" w:hint="default"/>
    </w:rPr>
  </w:style>
  <w:style w:type="character" w:customStyle="1" w:styleId="WW8Num16z2">
    <w:name w:val="WW8Num16z2"/>
    <w:rsid w:val="0074524B"/>
    <w:rPr>
      <w:rFonts w:ascii="Wingdings" w:hAnsi="Wingdings" w:cs="Wingdings" w:hint="default"/>
    </w:rPr>
  </w:style>
  <w:style w:type="character" w:customStyle="1" w:styleId="1">
    <w:name w:val="Προεπιλεγμένη γραμματοσειρά1"/>
    <w:rsid w:val="0074524B"/>
  </w:style>
  <w:style w:type="character" w:styleId="a4">
    <w:name w:val="page number"/>
    <w:basedOn w:val="1"/>
    <w:rsid w:val="0074524B"/>
  </w:style>
  <w:style w:type="character" w:styleId="HTML">
    <w:name w:val="HTML Acronym"/>
    <w:basedOn w:val="1"/>
    <w:rsid w:val="0074524B"/>
  </w:style>
  <w:style w:type="character" w:customStyle="1" w:styleId="Char">
    <w:name w:val="Τίτλος Char"/>
    <w:rsid w:val="0074524B"/>
    <w:rPr>
      <w:b/>
      <w:bCs/>
      <w:sz w:val="24"/>
      <w:szCs w:val="24"/>
      <w:lang w:val="el-GR"/>
    </w:rPr>
  </w:style>
  <w:style w:type="character" w:customStyle="1" w:styleId="Char0">
    <w:name w:val="Σώμα κειμένου Char"/>
    <w:rsid w:val="0074524B"/>
    <w:rPr>
      <w:sz w:val="24"/>
      <w:szCs w:val="24"/>
      <w:lang w:val="el-GR"/>
    </w:rPr>
  </w:style>
  <w:style w:type="character" w:customStyle="1" w:styleId="Char1">
    <w:name w:val="Κεφαλίδα Char"/>
    <w:rsid w:val="0074524B"/>
    <w:rPr>
      <w:sz w:val="24"/>
      <w:szCs w:val="24"/>
    </w:rPr>
  </w:style>
  <w:style w:type="paragraph" w:customStyle="1" w:styleId="Heading">
    <w:name w:val="Heading"/>
    <w:basedOn w:val="a"/>
    <w:next w:val="a0"/>
    <w:rsid w:val="0074524B"/>
    <w:pPr>
      <w:jc w:val="center"/>
    </w:pPr>
    <w:rPr>
      <w:b/>
      <w:bCs/>
    </w:rPr>
  </w:style>
  <w:style w:type="paragraph" w:styleId="a0">
    <w:name w:val="Body Text"/>
    <w:basedOn w:val="a"/>
    <w:rsid w:val="0074524B"/>
    <w:pPr>
      <w:jc w:val="both"/>
    </w:pPr>
  </w:style>
  <w:style w:type="paragraph" w:styleId="a5">
    <w:name w:val="List"/>
    <w:basedOn w:val="a0"/>
    <w:rsid w:val="0074524B"/>
    <w:rPr>
      <w:rFonts w:cs="Lucida Sans"/>
    </w:rPr>
  </w:style>
  <w:style w:type="paragraph" w:styleId="a6">
    <w:name w:val="caption"/>
    <w:basedOn w:val="a"/>
    <w:qFormat/>
    <w:rsid w:val="0074524B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rsid w:val="0074524B"/>
    <w:pPr>
      <w:suppressLineNumbers/>
    </w:pPr>
    <w:rPr>
      <w:rFonts w:cs="Lucida Sans"/>
    </w:rPr>
  </w:style>
  <w:style w:type="paragraph" w:customStyle="1" w:styleId="Default">
    <w:name w:val="Default"/>
    <w:rsid w:val="0074524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7">
    <w:name w:val="footer"/>
    <w:basedOn w:val="a"/>
    <w:rsid w:val="0074524B"/>
    <w:pPr>
      <w:tabs>
        <w:tab w:val="center" w:pos="4153"/>
        <w:tab w:val="right" w:pos="8306"/>
      </w:tabs>
    </w:pPr>
  </w:style>
  <w:style w:type="paragraph" w:styleId="Web">
    <w:name w:val="Normal (Web)"/>
    <w:basedOn w:val="a"/>
    <w:rsid w:val="0074524B"/>
    <w:pPr>
      <w:spacing w:before="280" w:after="280"/>
    </w:pPr>
  </w:style>
  <w:style w:type="paragraph" w:styleId="a8">
    <w:name w:val="header"/>
    <w:basedOn w:val="a"/>
    <w:rsid w:val="0074524B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Char2"/>
    <w:uiPriority w:val="99"/>
    <w:semiHidden/>
    <w:unhideWhenUsed/>
    <w:rsid w:val="003B0FD0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9"/>
    <w:uiPriority w:val="99"/>
    <w:semiHidden/>
    <w:rsid w:val="003B0FD0"/>
    <w:rPr>
      <w:rFonts w:ascii="Tahoma" w:hAnsi="Tahoma" w:cs="Tahoma"/>
      <w:sz w:val="16"/>
      <w:szCs w:val="16"/>
      <w:lang w:eastAsia="zh-CN"/>
    </w:rPr>
  </w:style>
  <w:style w:type="paragraph" w:styleId="aa">
    <w:name w:val="List Paragraph"/>
    <w:basedOn w:val="a"/>
    <w:uiPriority w:val="34"/>
    <w:qFormat/>
    <w:rsid w:val="00C26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ΚΑΝΟΝΙΣΜΟΣ ΜΕΤΑΠΤΥΧΙΑΚΩΝ ΣΠΟΥΔΩΝ</vt:lpstr>
      <vt:lpstr>ΚΑΝΟΝΙΣΜΟΣ ΜΕΤΑΠΤΥΧΙΑΚΩΝ ΣΠΟΥΔΩΝ</vt:lpstr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ΚΑΝΟΝΙΣΜΟΣ ΜΕΤΑΠΤΥΧΙΑΚΩΝ ΣΠΟΥΔΩΝ</dc:title>
  <dc:subject/>
  <dc:creator>G.Kaltsas</dc:creator>
  <cp:keywords/>
  <dc:description/>
  <cp:lastModifiedBy>Sofia Maragkaki</cp:lastModifiedBy>
  <cp:revision>4</cp:revision>
  <cp:lastPrinted>2015-09-09T07:13:00Z</cp:lastPrinted>
  <dcterms:created xsi:type="dcterms:W3CDTF">2021-10-14T06:32:00Z</dcterms:created>
  <dcterms:modified xsi:type="dcterms:W3CDTF">2021-10-14T06:36:00Z</dcterms:modified>
</cp:coreProperties>
</file>