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409E" w:rsidRPr="004509C8" w:rsidRDefault="00877929">
      <w:pPr>
        <w:pStyle w:val="Heading"/>
        <w:spacing w:line="360" w:lineRule="auto"/>
        <w:rPr>
          <w:sz w:val="26"/>
          <w:szCs w:val="26"/>
          <w:lang w:val="en-US"/>
        </w:rPr>
      </w:pPr>
      <w:r>
        <w:rPr>
          <w:noProof/>
          <w:sz w:val="28"/>
          <w:lang w:eastAsia="el-GR"/>
        </w:rPr>
        <w:drawing>
          <wp:inline distT="0" distB="0" distL="0" distR="0">
            <wp:extent cx="3409950" cy="571500"/>
            <wp:effectExtent l="19050" t="0" r="0" b="0"/>
            <wp:docPr id="1" name="Εικόνα 1" descr="logo_master_tourism_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ster_tourism_final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27" w:rsidRDefault="007D4527" w:rsidP="007D4527">
      <w:pPr>
        <w:overflowPunct w:val="0"/>
        <w:autoSpaceDE w:val="0"/>
        <w:jc w:val="center"/>
        <w:textAlignment w:val="baseline"/>
        <w:rPr>
          <w:rFonts w:ascii="Calibri" w:eastAsia="Calibri" w:hAnsi="Calibri" w:cs="Calibri"/>
          <w:b/>
        </w:rPr>
      </w:pPr>
    </w:p>
    <w:p w:rsidR="007D4527" w:rsidRPr="00045236" w:rsidRDefault="007D4527" w:rsidP="007D4527">
      <w:pPr>
        <w:overflowPunct w:val="0"/>
        <w:autoSpaceDE w:val="0"/>
        <w:jc w:val="center"/>
        <w:textAlignment w:val="baseline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  <w:r w:rsidRPr="00045236">
        <w:rPr>
          <w:rFonts w:ascii="Calibri" w:eastAsia="Calibri" w:hAnsi="Calibri" w:cs="Calibri"/>
          <w:b/>
          <w:color w:val="002060"/>
        </w:rPr>
        <w:t>ΕΛΛΗΝΙΚΟ ΜΕΣΟΓΕΙΑΚΟ ΠΑΝΕΠΙΣΤΗΜΙΟ</w:t>
      </w:r>
    </w:p>
    <w:p w:rsidR="007D4527" w:rsidRPr="00045236" w:rsidRDefault="007D4527" w:rsidP="007D4527">
      <w:pPr>
        <w:jc w:val="center"/>
        <w:rPr>
          <w:rFonts w:ascii="Calibri" w:eastAsia="Calibri" w:hAnsi="Calibri" w:cs="Calibri"/>
          <w:b/>
          <w:color w:val="002060"/>
        </w:rPr>
      </w:pPr>
      <w:r w:rsidRPr="00045236">
        <w:rPr>
          <w:rFonts w:ascii="Calibri" w:eastAsia="Calibri" w:hAnsi="Calibri" w:cs="Calibri"/>
          <w:b/>
          <w:color w:val="002060"/>
        </w:rPr>
        <w:t>ΤΜΗΜΑ ΔΙΟΙΚΗΣΗΣ ΕΠΙΧΕΙΡΗΣΕΩΝ &amp; ΤΟΥΡΙΣΜΟΥ</w:t>
      </w:r>
    </w:p>
    <w:p w:rsidR="007D4527" w:rsidRPr="00045236" w:rsidRDefault="007D4527" w:rsidP="007D4527">
      <w:pPr>
        <w:jc w:val="center"/>
        <w:rPr>
          <w:rFonts w:ascii="Calibri" w:eastAsia="Calibri" w:hAnsi="Calibri" w:cs="Calibri"/>
          <w:b/>
          <w:color w:val="002060"/>
        </w:rPr>
      </w:pPr>
      <w:r w:rsidRPr="00045236">
        <w:rPr>
          <w:rFonts w:ascii="Calibri" w:eastAsia="Calibri" w:hAnsi="Calibri" w:cs="Calibri"/>
          <w:b/>
          <w:color w:val="002060"/>
        </w:rPr>
        <w:t>ΠΡΟΓΡΑΜΜΑ ΜΕΤΑΠΤΥΧΙΑΚΩΝ ΣΠΟΥΔΩΝ</w:t>
      </w:r>
    </w:p>
    <w:p w:rsidR="007D4527" w:rsidRPr="00045236" w:rsidRDefault="007D4527" w:rsidP="007D4527">
      <w:pPr>
        <w:jc w:val="center"/>
        <w:rPr>
          <w:rFonts w:ascii="Calibri" w:eastAsia="Calibri" w:hAnsi="Calibri" w:cs="Calibri"/>
          <w:b/>
          <w:color w:val="002060"/>
        </w:rPr>
      </w:pPr>
      <w:r w:rsidRPr="00045236">
        <w:rPr>
          <w:rFonts w:ascii="Calibri" w:eastAsia="Calibri" w:hAnsi="Calibri" w:cs="Calibri"/>
          <w:b/>
          <w:color w:val="002060"/>
        </w:rPr>
        <w:t>«ΔΙΟΙΚΗΣΗ ΕΠΙΧΕΙΡΗΣΕΩΝ ΦΙΛΟΞΕΝΙΑΣ &amp; ΤΟΥΡΙΣΜΟΥ»</w:t>
      </w:r>
    </w:p>
    <w:p w:rsidR="00F7409E" w:rsidRPr="00045236" w:rsidRDefault="00F7409E" w:rsidP="007D4527">
      <w:pPr>
        <w:pStyle w:val="Heading"/>
        <w:spacing w:line="360" w:lineRule="auto"/>
        <w:jc w:val="left"/>
        <w:rPr>
          <w:color w:val="002060"/>
        </w:rPr>
      </w:pPr>
    </w:p>
    <w:p w:rsidR="00F7409E" w:rsidRPr="00045236" w:rsidRDefault="00A43C43" w:rsidP="00682C39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2060"/>
          <w:u w:val="single"/>
          <w:lang w:eastAsia="el-GR"/>
        </w:rPr>
      </w:pPr>
      <w:r w:rsidRPr="00045236">
        <w:rPr>
          <w:rFonts w:asciiTheme="minorHAnsi" w:hAnsiTheme="minorHAnsi" w:cstheme="minorHAnsi"/>
          <w:b/>
          <w:color w:val="002060"/>
          <w:u w:val="single"/>
        </w:rPr>
        <w:t>Αίτηση για α</w:t>
      </w:r>
      <w:r w:rsidR="00682C39" w:rsidRPr="00045236">
        <w:rPr>
          <w:rFonts w:asciiTheme="minorHAnsi" w:hAnsiTheme="minorHAnsi" w:cstheme="minorHAnsi"/>
          <w:b/>
          <w:color w:val="002060"/>
          <w:u w:val="single"/>
        </w:rPr>
        <w:t>παλλαγή από τέλη φοίτησης</w:t>
      </w:r>
    </w:p>
    <w:p w:rsidR="00F7409E" w:rsidRPr="00045236" w:rsidRDefault="00F7409E" w:rsidP="00682C39">
      <w:pPr>
        <w:pStyle w:val="a0"/>
        <w:spacing w:line="360" w:lineRule="auto"/>
        <w:jc w:val="center"/>
        <w:rPr>
          <w:rFonts w:asciiTheme="minorHAnsi" w:hAnsiTheme="minorHAnsi" w:cstheme="minorHAnsi"/>
          <w:i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>στο  Μεταπτυχιακό Πρόγραμμα Σπουδών</w:t>
      </w:r>
    </w:p>
    <w:p w:rsidR="00F7409E" w:rsidRPr="00045236" w:rsidRDefault="00F7409E">
      <w:pPr>
        <w:pStyle w:val="a0"/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</w:pPr>
      <w:r w:rsidRPr="00045236">
        <w:rPr>
          <w:rFonts w:asciiTheme="minorHAnsi" w:hAnsiTheme="minorHAnsi" w:cstheme="minorHAnsi"/>
          <w:i/>
          <w:color w:val="002060"/>
          <w:sz w:val="22"/>
          <w:szCs w:val="22"/>
        </w:rPr>
        <w:t>«</w:t>
      </w:r>
      <w:r w:rsidRPr="00045236">
        <w:rPr>
          <w:rFonts w:asciiTheme="minorHAnsi" w:hAnsiTheme="minorHAnsi" w:cstheme="minorHAnsi"/>
          <w:b/>
          <w:i/>
          <w:color w:val="002060"/>
          <w:sz w:val="22"/>
          <w:szCs w:val="22"/>
        </w:rPr>
        <w:t>Διοίκηση Επιχειρήσεων Φιλοξενίας και Τουρισμού»</w:t>
      </w:r>
    </w:p>
    <w:p w:rsidR="00F7409E" w:rsidRPr="00045236" w:rsidRDefault="00F7409E" w:rsidP="003B0FD0">
      <w:pPr>
        <w:spacing w:line="360" w:lineRule="auto"/>
        <w:ind w:left="7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75257A" w:rsidRPr="00045236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>Επώνυμο:</w:t>
      </w:r>
      <w:r w:rsidR="00C26581"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</w:p>
    <w:p w:rsidR="00C26581" w:rsidRPr="00045236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>Όνομα:</w:t>
      </w:r>
      <w:r w:rsidR="00C26581"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</w:p>
    <w:p w:rsidR="0075257A" w:rsidRPr="00045236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Όνομα Πατέρα:  </w:t>
      </w:r>
    </w:p>
    <w:p w:rsidR="0075257A" w:rsidRPr="00045236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color w:val="002060"/>
          <w:sz w:val="22"/>
          <w:szCs w:val="22"/>
          <w:lang w:val="en-US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>Διεύθυνση</w:t>
      </w:r>
      <w:r w:rsidR="00C26581"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 επικοινωνίας (με ΤΚ)</w:t>
      </w:r>
      <w:r w:rsidR="00C26581" w:rsidRPr="00045236">
        <w:rPr>
          <w:rFonts w:asciiTheme="minorHAnsi" w:hAnsiTheme="minorHAnsi" w:cstheme="minorHAnsi"/>
          <w:color w:val="002060"/>
          <w:sz w:val="22"/>
          <w:szCs w:val="22"/>
          <w:lang w:val="en-US"/>
        </w:rPr>
        <w:t>:</w:t>
      </w:r>
    </w:p>
    <w:p w:rsidR="0075257A" w:rsidRPr="00045236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Τηλέφωνο: σταθερό..……………………..κινητό  </w:t>
      </w:r>
    </w:p>
    <w:p w:rsidR="0075257A" w:rsidRPr="00045236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  <w:lang w:val="en-US"/>
        </w:rPr>
        <w:t>E</w:t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>-</w:t>
      </w:r>
      <w:r w:rsidRPr="00045236">
        <w:rPr>
          <w:rFonts w:asciiTheme="minorHAnsi" w:hAnsiTheme="minorHAnsi" w:cstheme="minorHAnsi"/>
          <w:color w:val="002060"/>
          <w:sz w:val="22"/>
          <w:szCs w:val="22"/>
          <w:lang w:val="en-US"/>
        </w:rPr>
        <w:t>mail</w:t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: </w:t>
      </w:r>
    </w:p>
    <w:p w:rsidR="00C26581" w:rsidRPr="00045236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Ημερομηνία γέννησης: </w:t>
      </w:r>
    </w:p>
    <w:p w:rsidR="0075257A" w:rsidRPr="00045236" w:rsidRDefault="0075257A" w:rsidP="00C26581">
      <w:pPr>
        <w:pStyle w:val="aa"/>
        <w:numPr>
          <w:ilvl w:val="0"/>
          <w:numId w:val="6"/>
        </w:numPr>
        <w:spacing w:line="360" w:lineRule="auto"/>
        <w:ind w:left="641" w:right="284" w:hanging="357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Έτος Εισαγωγής : </w:t>
      </w:r>
    </w:p>
    <w:p w:rsidR="00F7409E" w:rsidRPr="00045236" w:rsidRDefault="00F7409E" w:rsidP="00C26581">
      <w:pPr>
        <w:spacing w:line="360" w:lineRule="auto"/>
        <w:ind w:left="57" w:right="57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:rsidR="005C3569" w:rsidRPr="00045236" w:rsidRDefault="005C3569" w:rsidP="00C81769">
      <w:pPr>
        <w:spacing w:line="360" w:lineRule="auto"/>
        <w:ind w:right="-1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Συνημμένα </w:t>
      </w:r>
      <w:r w:rsidR="00C26581"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με την αίτησή μου για απαλλαγή τελών φοίτησης </w:t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>σας υποβάλ</w:t>
      </w:r>
      <w:r w:rsidR="00A43C43" w:rsidRPr="00045236">
        <w:rPr>
          <w:rFonts w:asciiTheme="minorHAnsi" w:hAnsiTheme="minorHAnsi" w:cstheme="minorHAnsi"/>
          <w:color w:val="002060"/>
          <w:sz w:val="22"/>
          <w:szCs w:val="22"/>
        </w:rPr>
        <w:t>λ</w:t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>ω τα παρακάτω δικαιολογητικά :</w:t>
      </w:r>
    </w:p>
    <w:p w:rsidR="003C1897" w:rsidRPr="00045236" w:rsidRDefault="00C26581" w:rsidP="00C26581">
      <w:pPr>
        <w:pStyle w:val="aa"/>
        <w:numPr>
          <w:ilvl w:val="0"/>
          <w:numId w:val="7"/>
        </w:numPr>
        <w:spacing w:line="360" w:lineRule="auto"/>
        <w:ind w:righ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Πρόσφατο </w:t>
      </w:r>
      <w:r w:rsidR="0075257A"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Ε1 </w:t>
      </w:r>
    </w:p>
    <w:p w:rsidR="003C1897" w:rsidRPr="00045236" w:rsidRDefault="00C26581" w:rsidP="00C26581">
      <w:pPr>
        <w:pStyle w:val="aa"/>
        <w:numPr>
          <w:ilvl w:val="0"/>
          <w:numId w:val="7"/>
        </w:numPr>
        <w:spacing w:line="360" w:lineRule="auto"/>
        <w:ind w:righ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Πρόσφατο </w:t>
      </w:r>
      <w:r w:rsidR="00490BCC" w:rsidRPr="00045236">
        <w:rPr>
          <w:rFonts w:asciiTheme="minorHAnsi" w:hAnsiTheme="minorHAnsi" w:cstheme="minorHAnsi"/>
          <w:color w:val="002060"/>
          <w:sz w:val="22"/>
          <w:szCs w:val="22"/>
        </w:rPr>
        <w:t>Εκκαθαριστικό Εφορίας</w:t>
      </w:r>
    </w:p>
    <w:p w:rsidR="003C1897" w:rsidRPr="00045236" w:rsidRDefault="00C26581" w:rsidP="00C26581">
      <w:pPr>
        <w:pStyle w:val="aa"/>
        <w:numPr>
          <w:ilvl w:val="0"/>
          <w:numId w:val="7"/>
        </w:numPr>
        <w:spacing w:line="360" w:lineRule="auto"/>
        <w:ind w:righ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>Πιστοποιητικό οικογενειακής κατάστασης</w:t>
      </w:r>
    </w:p>
    <w:p w:rsidR="001B3650" w:rsidRPr="00045236" w:rsidRDefault="00C26581" w:rsidP="00C26581">
      <w:pPr>
        <w:pStyle w:val="aa"/>
        <w:numPr>
          <w:ilvl w:val="0"/>
          <w:numId w:val="7"/>
        </w:numPr>
        <w:spacing w:line="360" w:lineRule="auto"/>
        <w:ind w:right="284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Υπεύθυνη δήλωση </w:t>
      </w:r>
    </w:p>
    <w:p w:rsidR="005C3569" w:rsidRPr="00045236" w:rsidRDefault="005C3569" w:rsidP="00C81769">
      <w:pPr>
        <w:spacing w:line="360" w:lineRule="auto"/>
        <w:ind w:right="-1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C81769" w:rsidRPr="00045236" w:rsidRDefault="00C81769" w:rsidP="00C81769">
      <w:pPr>
        <w:spacing w:line="360" w:lineRule="auto"/>
        <w:ind w:right="-1"/>
        <w:jc w:val="both"/>
        <w:rPr>
          <w:color w:val="002060"/>
          <w:sz w:val="22"/>
          <w:szCs w:val="22"/>
        </w:rPr>
      </w:pPr>
    </w:p>
    <w:p w:rsidR="00877929" w:rsidRPr="00045236" w:rsidRDefault="004509C8" w:rsidP="004509C8">
      <w:pPr>
        <w:spacing w:line="36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color w:val="002060"/>
          <w:sz w:val="22"/>
          <w:szCs w:val="22"/>
        </w:rPr>
        <w:t xml:space="preserve"> </w:t>
      </w:r>
      <w:r w:rsidRPr="00045236">
        <w:rPr>
          <w:color w:val="002060"/>
          <w:sz w:val="22"/>
          <w:szCs w:val="22"/>
        </w:rPr>
        <w:tab/>
      </w:r>
      <w:r w:rsidRPr="00045236">
        <w:rPr>
          <w:color w:val="002060"/>
          <w:sz w:val="22"/>
          <w:szCs w:val="22"/>
        </w:rPr>
        <w:tab/>
      </w:r>
      <w:r w:rsidRPr="00045236">
        <w:rPr>
          <w:color w:val="002060"/>
          <w:sz w:val="22"/>
          <w:szCs w:val="22"/>
        </w:rPr>
        <w:tab/>
      </w:r>
      <w:r w:rsidRPr="00045236">
        <w:rPr>
          <w:color w:val="002060"/>
          <w:sz w:val="22"/>
          <w:szCs w:val="22"/>
        </w:rPr>
        <w:tab/>
      </w:r>
      <w:r w:rsidRPr="00045236">
        <w:rPr>
          <w:color w:val="002060"/>
          <w:sz w:val="22"/>
          <w:szCs w:val="22"/>
        </w:rPr>
        <w:tab/>
      </w:r>
      <w:r w:rsidRPr="00045236">
        <w:rPr>
          <w:color w:val="002060"/>
          <w:sz w:val="22"/>
          <w:szCs w:val="22"/>
        </w:rPr>
        <w:tab/>
      </w:r>
      <w:r w:rsidRPr="00045236">
        <w:rPr>
          <w:color w:val="002060"/>
          <w:sz w:val="22"/>
          <w:szCs w:val="22"/>
        </w:rPr>
        <w:tab/>
      </w:r>
      <w:r w:rsidRPr="00045236">
        <w:rPr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     </w:t>
      </w:r>
      <w:r w:rsidR="007D4527" w:rsidRPr="00045236">
        <w:rPr>
          <w:rFonts w:asciiTheme="minorHAnsi" w:hAnsiTheme="minorHAnsi" w:cstheme="minorHAnsi"/>
          <w:color w:val="002060"/>
          <w:sz w:val="22"/>
          <w:szCs w:val="22"/>
        </w:rPr>
        <w:t>Ημερομηνία: …../……/……</w:t>
      </w:r>
    </w:p>
    <w:p w:rsidR="005C3569" w:rsidRPr="00045236" w:rsidRDefault="005C3569" w:rsidP="004509C8">
      <w:pPr>
        <w:spacing w:line="360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:rsidR="004509C8" w:rsidRPr="00045236" w:rsidRDefault="007D4527" w:rsidP="004509C8">
      <w:pPr>
        <w:spacing w:line="36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</w:p>
    <w:p w:rsidR="00F7409E" w:rsidRPr="00045236" w:rsidRDefault="00F7409E" w:rsidP="004509C8">
      <w:pPr>
        <w:spacing w:line="36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4509C8" w:rsidRPr="00045236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C26581" w:rsidRPr="00045236">
        <w:rPr>
          <w:rFonts w:asciiTheme="minorHAnsi" w:hAnsiTheme="minorHAnsi" w:cstheme="minorHAnsi"/>
          <w:color w:val="002060"/>
          <w:sz w:val="22"/>
          <w:szCs w:val="22"/>
        </w:rPr>
        <w:t xml:space="preserve">              Ο/Η Αιτών/ούσα</w:t>
      </w:r>
    </w:p>
    <w:sectPr w:rsidR="00F7409E" w:rsidRPr="00045236" w:rsidSect="00745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6" w:right="1559" w:bottom="794" w:left="1418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9E" w:rsidRDefault="002B0B9E">
      <w:r>
        <w:separator/>
      </w:r>
    </w:p>
  </w:endnote>
  <w:endnote w:type="continuationSeparator" w:id="0">
    <w:p w:rsidR="002B0B9E" w:rsidRDefault="002B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18" w:rsidRDefault="009A7B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9E" w:rsidRDefault="00F7409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18" w:rsidRDefault="009A7B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9E" w:rsidRDefault="002B0B9E">
      <w:r>
        <w:separator/>
      </w:r>
    </w:p>
  </w:footnote>
  <w:footnote w:type="continuationSeparator" w:id="0">
    <w:p w:rsidR="002B0B9E" w:rsidRDefault="002B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18" w:rsidRDefault="009A7B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18" w:rsidRDefault="009A7B18">
    <w:pPr>
      <w:pStyle w:val="a8"/>
    </w:pPr>
    <w:r>
      <w:rPr>
        <w:noProof/>
        <w:lang w:eastAsia="el-GR"/>
      </w:rPr>
      <w:drawing>
        <wp:inline distT="0" distB="0" distL="0" distR="0" wp14:anchorId="52C3E1A7" wp14:editId="0D760823">
          <wp:extent cx="889000" cy="896620"/>
          <wp:effectExtent l="0" t="0" r="6350" b="0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18" w:rsidRDefault="009A7B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5AA65F24"/>
    <w:multiLevelType w:val="hybridMultilevel"/>
    <w:tmpl w:val="641ACA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76BA"/>
    <w:multiLevelType w:val="hybridMultilevel"/>
    <w:tmpl w:val="641ACA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0B90"/>
    <w:multiLevelType w:val="hybridMultilevel"/>
    <w:tmpl w:val="A1CC9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0"/>
    <w:rsid w:val="00043856"/>
    <w:rsid w:val="00045236"/>
    <w:rsid w:val="00065886"/>
    <w:rsid w:val="00076AA4"/>
    <w:rsid w:val="0009164E"/>
    <w:rsid w:val="001B3650"/>
    <w:rsid w:val="00255965"/>
    <w:rsid w:val="00287542"/>
    <w:rsid w:val="002B0B9E"/>
    <w:rsid w:val="002D63A0"/>
    <w:rsid w:val="002F2BEB"/>
    <w:rsid w:val="003B0FD0"/>
    <w:rsid w:val="003C1897"/>
    <w:rsid w:val="003D1799"/>
    <w:rsid w:val="004509C8"/>
    <w:rsid w:val="00490BCC"/>
    <w:rsid w:val="004F4B40"/>
    <w:rsid w:val="005C3569"/>
    <w:rsid w:val="005C5487"/>
    <w:rsid w:val="00656441"/>
    <w:rsid w:val="00682C39"/>
    <w:rsid w:val="006A3754"/>
    <w:rsid w:val="006C3FE1"/>
    <w:rsid w:val="006D17C9"/>
    <w:rsid w:val="0074524B"/>
    <w:rsid w:val="00750777"/>
    <w:rsid w:val="0075257A"/>
    <w:rsid w:val="00760DCD"/>
    <w:rsid w:val="007D4527"/>
    <w:rsid w:val="008609BE"/>
    <w:rsid w:val="00877929"/>
    <w:rsid w:val="00922925"/>
    <w:rsid w:val="009A7B18"/>
    <w:rsid w:val="009E37ED"/>
    <w:rsid w:val="009F31D0"/>
    <w:rsid w:val="00A43C43"/>
    <w:rsid w:val="00B472D9"/>
    <w:rsid w:val="00B726A0"/>
    <w:rsid w:val="00BF7E62"/>
    <w:rsid w:val="00C21D71"/>
    <w:rsid w:val="00C26581"/>
    <w:rsid w:val="00C81769"/>
    <w:rsid w:val="00CA2198"/>
    <w:rsid w:val="00CF6478"/>
    <w:rsid w:val="00D873FC"/>
    <w:rsid w:val="00E864E6"/>
    <w:rsid w:val="00EB1538"/>
    <w:rsid w:val="00F43452"/>
    <w:rsid w:val="00F672FB"/>
    <w:rsid w:val="00F7409E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6CA317"/>
  <w15:docId w15:val="{D846C6E6-19E0-4C08-98C6-EE0318D4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4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74524B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74524B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74524B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524B"/>
  </w:style>
  <w:style w:type="character" w:customStyle="1" w:styleId="WW8Num1z1">
    <w:name w:val="WW8Num1z1"/>
    <w:rsid w:val="0074524B"/>
  </w:style>
  <w:style w:type="character" w:customStyle="1" w:styleId="WW8Num1z2">
    <w:name w:val="WW8Num1z2"/>
    <w:rsid w:val="0074524B"/>
  </w:style>
  <w:style w:type="character" w:customStyle="1" w:styleId="WW8Num1z3">
    <w:name w:val="WW8Num1z3"/>
    <w:rsid w:val="0074524B"/>
  </w:style>
  <w:style w:type="character" w:customStyle="1" w:styleId="WW8Num1z4">
    <w:name w:val="WW8Num1z4"/>
    <w:rsid w:val="0074524B"/>
  </w:style>
  <w:style w:type="character" w:customStyle="1" w:styleId="WW8Num1z5">
    <w:name w:val="WW8Num1z5"/>
    <w:rsid w:val="0074524B"/>
  </w:style>
  <w:style w:type="character" w:customStyle="1" w:styleId="WW8Num1z6">
    <w:name w:val="WW8Num1z6"/>
    <w:rsid w:val="0074524B"/>
  </w:style>
  <w:style w:type="character" w:customStyle="1" w:styleId="WW8Num1z7">
    <w:name w:val="WW8Num1z7"/>
    <w:rsid w:val="0074524B"/>
  </w:style>
  <w:style w:type="character" w:customStyle="1" w:styleId="WW8Num1z8">
    <w:name w:val="WW8Num1z8"/>
    <w:rsid w:val="0074524B"/>
  </w:style>
  <w:style w:type="character" w:customStyle="1" w:styleId="WW8Num2z0">
    <w:name w:val="WW8Num2z0"/>
    <w:rsid w:val="0074524B"/>
  </w:style>
  <w:style w:type="character" w:customStyle="1" w:styleId="WW8Num2z1">
    <w:name w:val="WW8Num2z1"/>
    <w:rsid w:val="0074524B"/>
  </w:style>
  <w:style w:type="character" w:customStyle="1" w:styleId="WW8Num2z2">
    <w:name w:val="WW8Num2z2"/>
    <w:rsid w:val="0074524B"/>
  </w:style>
  <w:style w:type="character" w:customStyle="1" w:styleId="WW8Num2z3">
    <w:name w:val="WW8Num2z3"/>
    <w:rsid w:val="0074524B"/>
  </w:style>
  <w:style w:type="character" w:customStyle="1" w:styleId="WW8Num2z4">
    <w:name w:val="WW8Num2z4"/>
    <w:rsid w:val="0074524B"/>
  </w:style>
  <w:style w:type="character" w:customStyle="1" w:styleId="WW8Num2z5">
    <w:name w:val="WW8Num2z5"/>
    <w:rsid w:val="0074524B"/>
  </w:style>
  <w:style w:type="character" w:customStyle="1" w:styleId="WW8Num2z6">
    <w:name w:val="WW8Num2z6"/>
    <w:rsid w:val="0074524B"/>
  </w:style>
  <w:style w:type="character" w:customStyle="1" w:styleId="WW8Num2z7">
    <w:name w:val="WW8Num2z7"/>
    <w:rsid w:val="0074524B"/>
  </w:style>
  <w:style w:type="character" w:customStyle="1" w:styleId="WW8Num2z8">
    <w:name w:val="WW8Num2z8"/>
    <w:rsid w:val="0074524B"/>
  </w:style>
  <w:style w:type="character" w:customStyle="1" w:styleId="WW8Num3z0">
    <w:name w:val="WW8Num3z0"/>
    <w:rsid w:val="0074524B"/>
    <w:rPr>
      <w:sz w:val="22"/>
      <w:szCs w:val="22"/>
    </w:rPr>
  </w:style>
  <w:style w:type="character" w:customStyle="1" w:styleId="WW8Num3z1">
    <w:name w:val="WW8Num3z1"/>
    <w:rsid w:val="0074524B"/>
  </w:style>
  <w:style w:type="character" w:customStyle="1" w:styleId="WW8Num3z2">
    <w:name w:val="WW8Num3z2"/>
    <w:rsid w:val="0074524B"/>
  </w:style>
  <w:style w:type="character" w:customStyle="1" w:styleId="WW8Num3z3">
    <w:name w:val="WW8Num3z3"/>
    <w:rsid w:val="0074524B"/>
  </w:style>
  <w:style w:type="character" w:customStyle="1" w:styleId="WW8Num3z4">
    <w:name w:val="WW8Num3z4"/>
    <w:rsid w:val="0074524B"/>
  </w:style>
  <w:style w:type="character" w:customStyle="1" w:styleId="WW8Num3z5">
    <w:name w:val="WW8Num3z5"/>
    <w:rsid w:val="0074524B"/>
  </w:style>
  <w:style w:type="character" w:customStyle="1" w:styleId="WW8Num3z6">
    <w:name w:val="WW8Num3z6"/>
    <w:rsid w:val="0074524B"/>
  </w:style>
  <w:style w:type="character" w:customStyle="1" w:styleId="WW8Num3z7">
    <w:name w:val="WW8Num3z7"/>
    <w:rsid w:val="0074524B"/>
  </w:style>
  <w:style w:type="character" w:customStyle="1" w:styleId="WW8Num3z8">
    <w:name w:val="WW8Num3z8"/>
    <w:rsid w:val="0074524B"/>
  </w:style>
  <w:style w:type="character" w:customStyle="1" w:styleId="WW8Num4z0">
    <w:name w:val="WW8Num4z0"/>
    <w:rsid w:val="0074524B"/>
    <w:rPr>
      <w:rFonts w:hint="default"/>
    </w:rPr>
  </w:style>
  <w:style w:type="character" w:customStyle="1" w:styleId="WW8Num4z1">
    <w:name w:val="WW8Num4z1"/>
    <w:rsid w:val="0074524B"/>
  </w:style>
  <w:style w:type="character" w:customStyle="1" w:styleId="WW8Num4z2">
    <w:name w:val="WW8Num4z2"/>
    <w:rsid w:val="0074524B"/>
  </w:style>
  <w:style w:type="character" w:customStyle="1" w:styleId="WW8Num4z3">
    <w:name w:val="WW8Num4z3"/>
    <w:rsid w:val="0074524B"/>
  </w:style>
  <w:style w:type="character" w:customStyle="1" w:styleId="WW8Num4z4">
    <w:name w:val="WW8Num4z4"/>
    <w:rsid w:val="0074524B"/>
  </w:style>
  <w:style w:type="character" w:customStyle="1" w:styleId="WW8Num4z5">
    <w:name w:val="WW8Num4z5"/>
    <w:rsid w:val="0074524B"/>
  </w:style>
  <w:style w:type="character" w:customStyle="1" w:styleId="WW8Num4z6">
    <w:name w:val="WW8Num4z6"/>
    <w:rsid w:val="0074524B"/>
  </w:style>
  <w:style w:type="character" w:customStyle="1" w:styleId="WW8Num4z7">
    <w:name w:val="WW8Num4z7"/>
    <w:rsid w:val="0074524B"/>
  </w:style>
  <w:style w:type="character" w:customStyle="1" w:styleId="WW8Num4z8">
    <w:name w:val="WW8Num4z8"/>
    <w:rsid w:val="0074524B"/>
  </w:style>
  <w:style w:type="character" w:customStyle="1" w:styleId="WW8Num5z0">
    <w:name w:val="WW8Num5z0"/>
    <w:rsid w:val="0074524B"/>
    <w:rPr>
      <w:rFonts w:ascii="Symbol" w:hAnsi="Symbol" w:cs="Symbol" w:hint="default"/>
    </w:rPr>
  </w:style>
  <w:style w:type="character" w:customStyle="1" w:styleId="WW8Num5z1">
    <w:name w:val="WW8Num5z1"/>
    <w:rsid w:val="0074524B"/>
    <w:rPr>
      <w:rFonts w:ascii="Courier New" w:hAnsi="Courier New" w:cs="Arial" w:hint="default"/>
    </w:rPr>
  </w:style>
  <w:style w:type="character" w:customStyle="1" w:styleId="WW8Num5z2">
    <w:name w:val="WW8Num5z2"/>
    <w:rsid w:val="0074524B"/>
    <w:rPr>
      <w:rFonts w:ascii="Wingdings" w:hAnsi="Wingdings" w:cs="Wingdings" w:hint="default"/>
    </w:rPr>
  </w:style>
  <w:style w:type="character" w:customStyle="1" w:styleId="WW8Num6z0">
    <w:name w:val="WW8Num6z0"/>
    <w:rsid w:val="0074524B"/>
  </w:style>
  <w:style w:type="character" w:customStyle="1" w:styleId="WW8Num6z1">
    <w:name w:val="WW8Num6z1"/>
    <w:rsid w:val="0074524B"/>
    <w:rPr>
      <w:rFonts w:ascii="Symbol" w:hAnsi="Symbol" w:cs="Symbol" w:hint="default"/>
    </w:rPr>
  </w:style>
  <w:style w:type="character" w:customStyle="1" w:styleId="WW8Num6z2">
    <w:name w:val="WW8Num6z2"/>
    <w:rsid w:val="0074524B"/>
  </w:style>
  <w:style w:type="character" w:customStyle="1" w:styleId="WW8Num6z3">
    <w:name w:val="WW8Num6z3"/>
    <w:rsid w:val="0074524B"/>
  </w:style>
  <w:style w:type="character" w:customStyle="1" w:styleId="WW8Num6z4">
    <w:name w:val="WW8Num6z4"/>
    <w:rsid w:val="0074524B"/>
  </w:style>
  <w:style w:type="character" w:customStyle="1" w:styleId="WW8Num6z5">
    <w:name w:val="WW8Num6z5"/>
    <w:rsid w:val="0074524B"/>
  </w:style>
  <w:style w:type="character" w:customStyle="1" w:styleId="WW8Num6z6">
    <w:name w:val="WW8Num6z6"/>
    <w:rsid w:val="0074524B"/>
  </w:style>
  <w:style w:type="character" w:customStyle="1" w:styleId="WW8Num6z7">
    <w:name w:val="WW8Num6z7"/>
    <w:rsid w:val="0074524B"/>
  </w:style>
  <w:style w:type="character" w:customStyle="1" w:styleId="WW8Num6z8">
    <w:name w:val="WW8Num6z8"/>
    <w:rsid w:val="0074524B"/>
  </w:style>
  <w:style w:type="character" w:customStyle="1" w:styleId="WW8Num7z0">
    <w:name w:val="WW8Num7z0"/>
    <w:rsid w:val="0074524B"/>
    <w:rPr>
      <w:rFonts w:ascii="Symbol" w:hAnsi="Symbol" w:cs="Symbol" w:hint="default"/>
    </w:rPr>
  </w:style>
  <w:style w:type="character" w:customStyle="1" w:styleId="WW8Num7z1">
    <w:name w:val="WW8Num7z1"/>
    <w:rsid w:val="0074524B"/>
    <w:rPr>
      <w:rFonts w:ascii="Courier New" w:hAnsi="Courier New" w:cs="Arial" w:hint="default"/>
    </w:rPr>
  </w:style>
  <w:style w:type="character" w:customStyle="1" w:styleId="WW8Num7z2">
    <w:name w:val="WW8Num7z2"/>
    <w:rsid w:val="0074524B"/>
    <w:rPr>
      <w:rFonts w:ascii="Wingdings" w:hAnsi="Wingdings" w:cs="Wingdings" w:hint="default"/>
    </w:rPr>
  </w:style>
  <w:style w:type="character" w:customStyle="1" w:styleId="WW8Num8z0">
    <w:name w:val="WW8Num8z0"/>
    <w:rsid w:val="0074524B"/>
    <w:rPr>
      <w:rFonts w:ascii="Symbol" w:hAnsi="Symbol" w:cs="Symbol" w:hint="default"/>
    </w:rPr>
  </w:style>
  <w:style w:type="character" w:customStyle="1" w:styleId="WW8Num8z1">
    <w:name w:val="WW8Num8z1"/>
    <w:rsid w:val="0074524B"/>
    <w:rPr>
      <w:rFonts w:ascii="Courier New" w:hAnsi="Courier New" w:cs="Arial" w:hint="default"/>
    </w:rPr>
  </w:style>
  <w:style w:type="character" w:customStyle="1" w:styleId="WW8Num8z2">
    <w:name w:val="WW8Num8z2"/>
    <w:rsid w:val="0074524B"/>
    <w:rPr>
      <w:rFonts w:ascii="Wingdings" w:hAnsi="Wingdings" w:cs="Wingdings" w:hint="default"/>
    </w:rPr>
  </w:style>
  <w:style w:type="character" w:customStyle="1" w:styleId="WW8Num9z0">
    <w:name w:val="WW8Num9z0"/>
    <w:rsid w:val="0074524B"/>
    <w:rPr>
      <w:rFonts w:ascii="Symbol" w:hAnsi="Symbol" w:cs="Symbol" w:hint="default"/>
    </w:rPr>
  </w:style>
  <w:style w:type="character" w:customStyle="1" w:styleId="WW8Num9z1">
    <w:name w:val="WW8Num9z1"/>
    <w:rsid w:val="0074524B"/>
    <w:rPr>
      <w:rFonts w:ascii="Courier New" w:hAnsi="Courier New" w:cs="Arial" w:hint="default"/>
    </w:rPr>
  </w:style>
  <w:style w:type="character" w:customStyle="1" w:styleId="WW8Num9z2">
    <w:name w:val="WW8Num9z2"/>
    <w:rsid w:val="0074524B"/>
    <w:rPr>
      <w:rFonts w:ascii="Wingdings" w:hAnsi="Wingdings" w:cs="Wingdings" w:hint="default"/>
    </w:rPr>
  </w:style>
  <w:style w:type="character" w:customStyle="1" w:styleId="WW8Num10z0">
    <w:name w:val="WW8Num10z0"/>
    <w:rsid w:val="0074524B"/>
  </w:style>
  <w:style w:type="character" w:customStyle="1" w:styleId="WW8Num10z1">
    <w:name w:val="WW8Num10z1"/>
    <w:rsid w:val="0074524B"/>
  </w:style>
  <w:style w:type="character" w:customStyle="1" w:styleId="WW8Num10z2">
    <w:name w:val="WW8Num10z2"/>
    <w:rsid w:val="0074524B"/>
  </w:style>
  <w:style w:type="character" w:customStyle="1" w:styleId="WW8Num10z3">
    <w:name w:val="WW8Num10z3"/>
    <w:rsid w:val="0074524B"/>
  </w:style>
  <w:style w:type="character" w:customStyle="1" w:styleId="WW8Num10z4">
    <w:name w:val="WW8Num10z4"/>
    <w:rsid w:val="0074524B"/>
  </w:style>
  <w:style w:type="character" w:customStyle="1" w:styleId="WW8Num10z5">
    <w:name w:val="WW8Num10z5"/>
    <w:rsid w:val="0074524B"/>
  </w:style>
  <w:style w:type="character" w:customStyle="1" w:styleId="WW8Num10z6">
    <w:name w:val="WW8Num10z6"/>
    <w:rsid w:val="0074524B"/>
  </w:style>
  <w:style w:type="character" w:customStyle="1" w:styleId="WW8Num10z7">
    <w:name w:val="WW8Num10z7"/>
    <w:rsid w:val="0074524B"/>
  </w:style>
  <w:style w:type="character" w:customStyle="1" w:styleId="WW8Num10z8">
    <w:name w:val="WW8Num10z8"/>
    <w:rsid w:val="0074524B"/>
  </w:style>
  <w:style w:type="character" w:customStyle="1" w:styleId="WW8Num11z0">
    <w:name w:val="WW8Num11z0"/>
    <w:rsid w:val="0074524B"/>
  </w:style>
  <w:style w:type="character" w:customStyle="1" w:styleId="WW8Num11z1">
    <w:name w:val="WW8Num11z1"/>
    <w:rsid w:val="0074524B"/>
  </w:style>
  <w:style w:type="character" w:customStyle="1" w:styleId="WW8Num11z2">
    <w:name w:val="WW8Num11z2"/>
    <w:rsid w:val="0074524B"/>
  </w:style>
  <w:style w:type="character" w:customStyle="1" w:styleId="WW8Num11z3">
    <w:name w:val="WW8Num11z3"/>
    <w:rsid w:val="0074524B"/>
  </w:style>
  <w:style w:type="character" w:customStyle="1" w:styleId="WW8Num11z4">
    <w:name w:val="WW8Num11z4"/>
    <w:rsid w:val="0074524B"/>
  </w:style>
  <w:style w:type="character" w:customStyle="1" w:styleId="WW8Num11z5">
    <w:name w:val="WW8Num11z5"/>
    <w:rsid w:val="0074524B"/>
  </w:style>
  <w:style w:type="character" w:customStyle="1" w:styleId="WW8Num11z6">
    <w:name w:val="WW8Num11z6"/>
    <w:rsid w:val="0074524B"/>
  </w:style>
  <w:style w:type="character" w:customStyle="1" w:styleId="WW8Num11z7">
    <w:name w:val="WW8Num11z7"/>
    <w:rsid w:val="0074524B"/>
  </w:style>
  <w:style w:type="character" w:customStyle="1" w:styleId="WW8Num11z8">
    <w:name w:val="WW8Num11z8"/>
    <w:rsid w:val="0074524B"/>
  </w:style>
  <w:style w:type="character" w:customStyle="1" w:styleId="WW8Num12z0">
    <w:name w:val="WW8Num12z0"/>
    <w:rsid w:val="0074524B"/>
    <w:rPr>
      <w:rFonts w:hint="default"/>
    </w:rPr>
  </w:style>
  <w:style w:type="character" w:customStyle="1" w:styleId="WW8Num12z1">
    <w:name w:val="WW8Num12z1"/>
    <w:rsid w:val="0074524B"/>
    <w:rPr>
      <w:rFonts w:ascii="Courier New" w:hAnsi="Courier New" w:cs="Arial" w:hint="default"/>
    </w:rPr>
  </w:style>
  <w:style w:type="character" w:customStyle="1" w:styleId="WW8Num12z2">
    <w:name w:val="WW8Num12z2"/>
    <w:rsid w:val="0074524B"/>
    <w:rPr>
      <w:rFonts w:ascii="Wingdings" w:hAnsi="Wingdings" w:cs="Wingdings" w:hint="default"/>
    </w:rPr>
  </w:style>
  <w:style w:type="character" w:customStyle="1" w:styleId="WW8Num12z3">
    <w:name w:val="WW8Num12z3"/>
    <w:rsid w:val="0074524B"/>
    <w:rPr>
      <w:rFonts w:ascii="Symbol" w:hAnsi="Symbol" w:cs="Symbol" w:hint="default"/>
    </w:rPr>
  </w:style>
  <w:style w:type="character" w:customStyle="1" w:styleId="WW8Num13z0">
    <w:name w:val="WW8Num13z0"/>
    <w:rsid w:val="0074524B"/>
    <w:rPr>
      <w:rFonts w:ascii="Symbol" w:hAnsi="Symbol" w:cs="Symbol" w:hint="default"/>
    </w:rPr>
  </w:style>
  <w:style w:type="character" w:customStyle="1" w:styleId="WW8Num13z1">
    <w:name w:val="WW8Num13z1"/>
    <w:rsid w:val="0074524B"/>
    <w:rPr>
      <w:rFonts w:ascii="Courier New" w:hAnsi="Courier New" w:cs="Arial" w:hint="default"/>
    </w:rPr>
  </w:style>
  <w:style w:type="character" w:customStyle="1" w:styleId="WW8Num13z2">
    <w:name w:val="WW8Num13z2"/>
    <w:rsid w:val="0074524B"/>
    <w:rPr>
      <w:rFonts w:ascii="Wingdings" w:hAnsi="Wingdings" w:cs="Wingdings" w:hint="default"/>
    </w:rPr>
  </w:style>
  <w:style w:type="character" w:customStyle="1" w:styleId="WW8Num14z0">
    <w:name w:val="WW8Num14z0"/>
    <w:rsid w:val="0074524B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74524B"/>
    <w:rPr>
      <w:rFonts w:hint="default"/>
    </w:rPr>
  </w:style>
  <w:style w:type="character" w:customStyle="1" w:styleId="WW8Num14z2">
    <w:name w:val="WW8Num14z2"/>
    <w:rsid w:val="0074524B"/>
    <w:rPr>
      <w:rFonts w:ascii="Wingdings" w:hAnsi="Wingdings" w:cs="Wingdings" w:hint="default"/>
    </w:rPr>
  </w:style>
  <w:style w:type="character" w:customStyle="1" w:styleId="WW8Num14z3">
    <w:name w:val="WW8Num14z3"/>
    <w:rsid w:val="0074524B"/>
    <w:rPr>
      <w:rFonts w:ascii="Symbol" w:hAnsi="Symbol" w:cs="Symbol" w:hint="default"/>
    </w:rPr>
  </w:style>
  <w:style w:type="character" w:customStyle="1" w:styleId="WW8Num14z4">
    <w:name w:val="WW8Num14z4"/>
    <w:rsid w:val="0074524B"/>
    <w:rPr>
      <w:rFonts w:ascii="Courier New" w:hAnsi="Courier New" w:cs="Courier New" w:hint="default"/>
    </w:rPr>
  </w:style>
  <w:style w:type="character" w:customStyle="1" w:styleId="WW8Num15z0">
    <w:name w:val="WW8Num15z0"/>
    <w:rsid w:val="0074524B"/>
    <w:rPr>
      <w:rFonts w:ascii="Symbol" w:hAnsi="Symbol" w:cs="Symbol" w:hint="default"/>
    </w:rPr>
  </w:style>
  <w:style w:type="character" w:customStyle="1" w:styleId="WW8Num15z1">
    <w:name w:val="WW8Num15z1"/>
    <w:rsid w:val="0074524B"/>
    <w:rPr>
      <w:rFonts w:ascii="Courier New" w:hAnsi="Courier New" w:cs="Arial" w:hint="default"/>
    </w:rPr>
  </w:style>
  <w:style w:type="character" w:customStyle="1" w:styleId="WW8Num15z2">
    <w:name w:val="WW8Num15z2"/>
    <w:rsid w:val="0074524B"/>
    <w:rPr>
      <w:rFonts w:ascii="Wingdings" w:hAnsi="Wingdings" w:cs="Wingdings" w:hint="default"/>
    </w:rPr>
  </w:style>
  <w:style w:type="character" w:customStyle="1" w:styleId="WW8Num16z0">
    <w:name w:val="WW8Num16z0"/>
    <w:rsid w:val="0074524B"/>
    <w:rPr>
      <w:rFonts w:ascii="Symbol" w:hAnsi="Symbol" w:cs="Symbol" w:hint="default"/>
    </w:rPr>
  </w:style>
  <w:style w:type="character" w:customStyle="1" w:styleId="WW8Num16z1">
    <w:name w:val="WW8Num16z1"/>
    <w:rsid w:val="0074524B"/>
    <w:rPr>
      <w:rFonts w:ascii="Courier New" w:hAnsi="Courier New" w:cs="Arial" w:hint="default"/>
    </w:rPr>
  </w:style>
  <w:style w:type="character" w:customStyle="1" w:styleId="WW8Num16z2">
    <w:name w:val="WW8Num16z2"/>
    <w:rsid w:val="0074524B"/>
    <w:rPr>
      <w:rFonts w:ascii="Wingdings" w:hAnsi="Wingdings" w:cs="Wingdings" w:hint="default"/>
    </w:rPr>
  </w:style>
  <w:style w:type="character" w:customStyle="1" w:styleId="1">
    <w:name w:val="Προεπιλεγμένη γραμματοσειρά1"/>
    <w:rsid w:val="0074524B"/>
  </w:style>
  <w:style w:type="character" w:styleId="a4">
    <w:name w:val="page number"/>
    <w:basedOn w:val="1"/>
    <w:rsid w:val="0074524B"/>
  </w:style>
  <w:style w:type="character" w:styleId="HTML">
    <w:name w:val="HTML Acronym"/>
    <w:basedOn w:val="1"/>
    <w:rsid w:val="0074524B"/>
  </w:style>
  <w:style w:type="character" w:customStyle="1" w:styleId="Char">
    <w:name w:val="Τίτλος Char"/>
    <w:rsid w:val="0074524B"/>
    <w:rPr>
      <w:b/>
      <w:bCs/>
      <w:sz w:val="24"/>
      <w:szCs w:val="24"/>
      <w:lang w:val="el-GR"/>
    </w:rPr>
  </w:style>
  <w:style w:type="character" w:customStyle="1" w:styleId="Char0">
    <w:name w:val="Σώμα κειμένου Char"/>
    <w:rsid w:val="0074524B"/>
    <w:rPr>
      <w:sz w:val="24"/>
      <w:szCs w:val="24"/>
      <w:lang w:val="el-GR"/>
    </w:rPr>
  </w:style>
  <w:style w:type="character" w:customStyle="1" w:styleId="Char1">
    <w:name w:val="Κεφαλίδα Char"/>
    <w:rsid w:val="0074524B"/>
    <w:rPr>
      <w:sz w:val="24"/>
      <w:szCs w:val="24"/>
    </w:rPr>
  </w:style>
  <w:style w:type="paragraph" w:customStyle="1" w:styleId="Heading">
    <w:name w:val="Heading"/>
    <w:basedOn w:val="a"/>
    <w:next w:val="a0"/>
    <w:rsid w:val="0074524B"/>
    <w:pPr>
      <w:jc w:val="center"/>
    </w:pPr>
    <w:rPr>
      <w:b/>
      <w:bCs/>
    </w:rPr>
  </w:style>
  <w:style w:type="paragraph" w:styleId="a0">
    <w:name w:val="Body Text"/>
    <w:basedOn w:val="a"/>
    <w:rsid w:val="0074524B"/>
    <w:pPr>
      <w:jc w:val="both"/>
    </w:pPr>
  </w:style>
  <w:style w:type="paragraph" w:styleId="a5">
    <w:name w:val="List"/>
    <w:basedOn w:val="a0"/>
    <w:rsid w:val="0074524B"/>
    <w:rPr>
      <w:rFonts w:cs="Lucida Sans"/>
    </w:rPr>
  </w:style>
  <w:style w:type="paragraph" w:styleId="a6">
    <w:name w:val="caption"/>
    <w:basedOn w:val="a"/>
    <w:qFormat/>
    <w:rsid w:val="0074524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rsid w:val="0074524B"/>
    <w:pPr>
      <w:suppressLineNumbers/>
    </w:pPr>
    <w:rPr>
      <w:rFonts w:cs="Lucida Sans"/>
    </w:rPr>
  </w:style>
  <w:style w:type="paragraph" w:customStyle="1" w:styleId="Default">
    <w:name w:val="Default"/>
    <w:rsid w:val="0074524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7">
    <w:name w:val="footer"/>
    <w:basedOn w:val="a"/>
    <w:rsid w:val="0074524B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74524B"/>
    <w:pPr>
      <w:spacing w:before="280" w:after="280"/>
    </w:pPr>
  </w:style>
  <w:style w:type="paragraph" w:styleId="a8">
    <w:name w:val="header"/>
    <w:basedOn w:val="a"/>
    <w:rsid w:val="0074524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Char2"/>
    <w:uiPriority w:val="99"/>
    <w:semiHidden/>
    <w:unhideWhenUsed/>
    <w:rsid w:val="003B0FD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3B0FD0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C2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ΚΑΝΟΝΙΣΜΟΣ ΜΕΤΑΠΤΥΧΙΑΚΩΝ ΣΠΟΥΔΩΝ</vt:lpstr>
      <vt:lpstr>ΚΑΝΟΝΙΣΜΟΣ ΜΕΤΑΠΤΥΧΙΑΚΩΝ ΣΠΟΥΔΩΝ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ΚΑΝΟΝΙΣΜΟΣ ΜΕΤΑΠΤΥΧΙΑΚΩΝ ΣΠΟΥΔΩΝ</dc:title>
  <dc:subject/>
  <dc:creator>G.Kaltsas</dc:creator>
  <cp:keywords/>
  <dc:description/>
  <cp:lastModifiedBy>Sofia Maragkaki</cp:lastModifiedBy>
  <cp:revision>7</cp:revision>
  <cp:lastPrinted>2015-09-09T07:13:00Z</cp:lastPrinted>
  <dcterms:created xsi:type="dcterms:W3CDTF">2021-10-14T06:00:00Z</dcterms:created>
  <dcterms:modified xsi:type="dcterms:W3CDTF">2022-01-27T13:10:00Z</dcterms:modified>
</cp:coreProperties>
</file>