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09E" w:rsidRPr="004509C8" w:rsidRDefault="00DF39C7">
      <w:pPr>
        <w:pStyle w:val="Heading"/>
        <w:spacing w:line="360" w:lineRule="auto"/>
        <w:rPr>
          <w:sz w:val="26"/>
          <w:szCs w:val="26"/>
          <w:lang w:val="en-US"/>
        </w:rPr>
      </w:pPr>
      <w:r w:rsidRPr="00142C11">
        <w:rPr>
          <w:rFonts w:ascii="Calibri" w:hAnsi="Calibri"/>
          <w:noProof/>
          <w:color w:val="002060"/>
          <w:lang w:eastAsia="el-GR"/>
        </w:rPr>
        <w:drawing>
          <wp:anchor distT="0" distB="0" distL="0" distR="0" simplePos="0" relativeHeight="251663360" behindDoc="0" locked="0" layoutInCell="1" allowOverlap="1" wp14:anchorId="5AA54756" wp14:editId="11AE8AB5">
            <wp:simplePos x="0" y="0"/>
            <wp:positionH relativeFrom="page">
              <wp:posOffset>347980</wp:posOffset>
            </wp:positionH>
            <wp:positionV relativeFrom="paragraph">
              <wp:posOffset>-381000</wp:posOffset>
            </wp:positionV>
            <wp:extent cx="889000" cy="896620"/>
            <wp:effectExtent l="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29">
        <w:rPr>
          <w:noProof/>
          <w:sz w:val="28"/>
          <w:lang w:eastAsia="el-GR"/>
        </w:rPr>
        <w:drawing>
          <wp:inline distT="0" distB="0" distL="0" distR="0">
            <wp:extent cx="3409950" cy="571500"/>
            <wp:effectExtent l="19050" t="0" r="0" b="0"/>
            <wp:docPr id="1" name="Εικόνα 1" descr="logo_master_tourism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ster_tourism_final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BA" w:rsidRPr="00C25218" w:rsidRDefault="00E577BA" w:rsidP="00E577BA">
      <w:pPr>
        <w:overflowPunct w:val="0"/>
        <w:autoSpaceDE w:val="0"/>
        <w:jc w:val="center"/>
        <w:textAlignment w:val="baseline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  <w:r w:rsidRPr="00C25218">
        <w:rPr>
          <w:rFonts w:ascii="Calibri" w:eastAsia="Calibri" w:hAnsi="Calibri" w:cs="Calibri"/>
          <w:b/>
          <w:color w:val="002060"/>
        </w:rPr>
        <w:t>ΕΛΛΗΝΙΚΟ ΜΕΣΟΓΕΙΑΚΟ ΠΑΝΕΠΙΣΤΗΜΙΟ</w:t>
      </w:r>
    </w:p>
    <w:p w:rsidR="00E577BA" w:rsidRPr="00C25218" w:rsidRDefault="00E577BA" w:rsidP="00E577BA">
      <w:pPr>
        <w:jc w:val="center"/>
        <w:rPr>
          <w:rFonts w:ascii="Calibri" w:eastAsia="Calibri" w:hAnsi="Calibri" w:cs="Calibri"/>
          <w:b/>
          <w:color w:val="002060"/>
        </w:rPr>
      </w:pPr>
      <w:r w:rsidRPr="00C25218">
        <w:rPr>
          <w:rFonts w:ascii="Calibri" w:eastAsia="Calibri" w:hAnsi="Calibri" w:cs="Calibri"/>
          <w:b/>
          <w:color w:val="002060"/>
        </w:rPr>
        <w:t>ΤΜΗΜΑ ΔΙΟΙΚΗΣΗΣ ΕΠΙΧΕΙΡΗΣΕΩΝ &amp; ΤΟΥΡΙΣΜΟΥ</w:t>
      </w:r>
    </w:p>
    <w:p w:rsidR="00E577BA" w:rsidRPr="00C25218" w:rsidRDefault="00E577BA" w:rsidP="00E577BA">
      <w:pPr>
        <w:jc w:val="center"/>
        <w:rPr>
          <w:rFonts w:ascii="Calibri" w:eastAsia="Calibri" w:hAnsi="Calibri" w:cs="Calibri"/>
          <w:b/>
          <w:color w:val="002060"/>
        </w:rPr>
      </w:pPr>
      <w:r w:rsidRPr="00C25218">
        <w:rPr>
          <w:rFonts w:ascii="Calibri" w:eastAsia="Calibri" w:hAnsi="Calibri" w:cs="Calibri"/>
          <w:b/>
          <w:color w:val="002060"/>
        </w:rPr>
        <w:t>ΠΡΟΓΡΑΜΜΑ ΜΕΤΑΠΤΥΧΙΑΚΩΝ ΣΠΟΥΔΩΝ</w:t>
      </w:r>
    </w:p>
    <w:p w:rsidR="00E577BA" w:rsidRPr="00C25218" w:rsidRDefault="00E577BA" w:rsidP="00E577BA">
      <w:pPr>
        <w:jc w:val="center"/>
        <w:rPr>
          <w:rFonts w:ascii="Calibri" w:eastAsia="Calibri" w:hAnsi="Calibri" w:cs="Calibri"/>
          <w:b/>
          <w:color w:val="002060"/>
        </w:rPr>
      </w:pPr>
      <w:r w:rsidRPr="00C25218">
        <w:rPr>
          <w:rFonts w:ascii="Calibri" w:eastAsia="Calibri" w:hAnsi="Calibri" w:cs="Calibri"/>
          <w:b/>
          <w:color w:val="002060"/>
        </w:rPr>
        <w:t>«ΔΙΟΙΚΗΣΗ ΕΠΙΧΕΙΡΗΣΕΩΝ ΦΙΛΟΞΕΝΙΑΣ &amp; ΤΟΥΡΙΣΜΟΥ»</w:t>
      </w:r>
    </w:p>
    <w:p w:rsidR="00F7409E" w:rsidRPr="00C25218" w:rsidRDefault="00F7409E">
      <w:pPr>
        <w:pStyle w:val="Heading"/>
        <w:spacing w:line="360" w:lineRule="auto"/>
        <w:rPr>
          <w:color w:val="002060"/>
        </w:rPr>
      </w:pPr>
    </w:p>
    <w:p w:rsidR="00F7409E" w:rsidRPr="00C25218" w:rsidRDefault="00287542">
      <w:pPr>
        <w:pStyle w:val="Heading"/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8"/>
        </w:rPr>
        <w:t>ΔΗΛΩΣΗ ΑΠΟΔΟΧΗΣ</w:t>
      </w:r>
    </w:p>
    <w:p w:rsidR="00F7409E" w:rsidRPr="00C25218" w:rsidRDefault="00287542">
      <w:pPr>
        <w:pStyle w:val="a0"/>
        <w:spacing w:line="360" w:lineRule="auto"/>
        <w:jc w:val="center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Δηλώνω ότι αποδέχομαι την ένταξη μου</w:t>
      </w:r>
      <w:r w:rsidR="00F7409E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στο  Μεταπτυχιακό Πρόγραμμα Σπουδών </w:t>
      </w:r>
    </w:p>
    <w:p w:rsidR="00F7409E" w:rsidRPr="00C25218" w:rsidRDefault="00F7409E">
      <w:pPr>
        <w:pStyle w:val="a0"/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  <w:r w:rsidRPr="00C25218">
        <w:rPr>
          <w:rFonts w:asciiTheme="minorHAnsi" w:hAnsiTheme="minorHAnsi" w:cstheme="minorHAnsi"/>
          <w:i/>
          <w:color w:val="002060"/>
          <w:sz w:val="22"/>
          <w:szCs w:val="22"/>
        </w:rPr>
        <w:t>«</w:t>
      </w:r>
      <w:r w:rsidRPr="00C25218">
        <w:rPr>
          <w:rFonts w:asciiTheme="minorHAnsi" w:hAnsiTheme="minorHAnsi" w:cstheme="minorHAnsi"/>
          <w:b/>
          <w:i/>
          <w:color w:val="002060"/>
          <w:sz w:val="22"/>
          <w:szCs w:val="22"/>
        </w:rPr>
        <w:t>Διοίκηση Επιχειρήσεων Φιλοξενίας και Τουρισμού»</w:t>
      </w:r>
    </w:p>
    <w:p w:rsidR="00F7409E" w:rsidRPr="00C25218" w:rsidRDefault="00F7409E" w:rsidP="00E577BA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6F1645" w:rsidRPr="00C25218" w:rsidRDefault="00F7409E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Επώνυμο</w:t>
      </w:r>
      <w:r w:rsidR="006F1645" w:rsidRPr="00C25218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="00111510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F1645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</w:p>
    <w:p w:rsidR="00E577BA" w:rsidRPr="00C25218" w:rsidRDefault="00F7409E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Όνομα</w:t>
      </w:r>
      <w:r w:rsidR="006F1645" w:rsidRPr="00C25218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C588D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</w:t>
      </w:r>
    </w:p>
    <w:p w:rsidR="00F7409E" w:rsidRPr="00C25218" w:rsidRDefault="00E577BA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Όνομα Πατρός</w:t>
      </w:r>
      <w:r w:rsidR="00EB3F55" w:rsidRPr="00C25218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="00111510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F7409E" w:rsidRPr="00C25218" w:rsidRDefault="00F7409E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Διεύθυνση</w:t>
      </w:r>
      <w:r w:rsidR="00BC588D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επικοινωνίας </w:t>
      </w:r>
      <w:r w:rsidR="00BC588D" w:rsidRPr="00C25218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………………………………………………………..Τ.Κ……………….</w:t>
      </w:r>
    </w:p>
    <w:p w:rsidR="00F7409E" w:rsidRPr="00C25218" w:rsidRDefault="00F7409E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Τηλέφωνο: σταθερό</w:t>
      </w:r>
      <w:r w:rsidR="00326191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>..……………………..</w:t>
      </w:r>
      <w:r w:rsidR="00BC588D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>κινητό</w:t>
      </w:r>
      <w:r w:rsidR="00BC588D" w:rsidRPr="00C25218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………………………………………………….</w:t>
      </w:r>
    </w:p>
    <w:p w:rsidR="00F7409E" w:rsidRPr="00C25218" w:rsidRDefault="00F7409E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  <w:lang w:val="en-US"/>
        </w:rPr>
        <w:t>E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>-</w:t>
      </w:r>
      <w:r w:rsidRPr="00C25218">
        <w:rPr>
          <w:rFonts w:asciiTheme="minorHAnsi" w:hAnsiTheme="minorHAnsi" w:cstheme="minorHAnsi"/>
          <w:color w:val="002060"/>
          <w:sz w:val="22"/>
          <w:szCs w:val="22"/>
          <w:lang w:val="en-US"/>
        </w:rPr>
        <w:t>mail</w:t>
      </w:r>
      <w:r w:rsidR="006F1645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</w:p>
    <w:p w:rsidR="00076AA4" w:rsidRPr="00C25218" w:rsidRDefault="00076AA4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Ημερομηνία γέννησης: </w:t>
      </w:r>
    </w:p>
    <w:p w:rsidR="00E577BA" w:rsidRPr="00C25218" w:rsidRDefault="00076AA4" w:rsidP="00E577BA">
      <w:pPr>
        <w:pStyle w:val="aa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Έτος Εισαγωγής : </w:t>
      </w:r>
    </w:p>
    <w:p w:rsidR="00E577BA" w:rsidRPr="00C25218" w:rsidRDefault="00E577BA" w:rsidP="00E577BA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F7409E" w:rsidRPr="00C25218" w:rsidRDefault="00E577BA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noProof/>
          <w:color w:val="002060"/>
          <w:sz w:val="22"/>
          <w:szCs w:val="2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A10E" wp14:editId="63E24DC1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133350" cy="1714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92B6" id="Ορθογώνιο 3" o:spid="_x0000_s1026" style="position:absolute;margin-left:235.5pt;margin-top:.75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" fillcolor="white [3212]" strokecolor="black [3213]" strokeweight="2pt"/>
            </w:pict>
          </mc:Fallback>
        </mc:AlternateContent>
      </w:r>
      <w:r w:rsidRPr="00C25218">
        <w:rPr>
          <w:rFonts w:asciiTheme="minorHAnsi" w:hAnsiTheme="minorHAnsi" w:cstheme="minorHAnsi"/>
          <w:noProof/>
          <w:color w:val="002060"/>
          <w:sz w:val="22"/>
          <w:szCs w:val="2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E3BD" wp14:editId="24A6C8D1">
                <wp:simplePos x="0" y="0"/>
                <wp:positionH relativeFrom="column">
                  <wp:posOffset>1718946</wp:posOffset>
                </wp:positionH>
                <wp:positionV relativeFrom="paragraph">
                  <wp:posOffset>12700</wp:posOffset>
                </wp:positionV>
                <wp:extent cx="133350" cy="1714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8970" id="Ορθογώνιο 2" o:spid="_x0000_s1026" style="position:absolute;margin-left:135.35pt;margin-top:1pt;width:1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" fillcolor="white [3212]" strokecolor="black [3213]" strokeweight="2pt"/>
            </w:pict>
          </mc:Fallback>
        </mc:AlternateContent>
      </w:r>
      <w:r w:rsidR="00F7409E" w:rsidRPr="00C25218">
        <w:rPr>
          <w:rFonts w:asciiTheme="minorHAnsi" w:hAnsiTheme="minorHAnsi" w:cstheme="minorHAnsi"/>
          <w:color w:val="002060"/>
          <w:sz w:val="22"/>
          <w:szCs w:val="22"/>
          <w:u w:val="single"/>
        </w:rPr>
        <w:t>Επιθυμώ να παρακολουθήσω</w:t>
      </w:r>
      <w:r w:rsidR="00F7409E" w:rsidRPr="00C25218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  </w:t>
      </w:r>
      <w:r w:rsidR="00F7409E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με πλήρη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φοίτηση    </w:t>
      </w:r>
      <w:r w:rsidR="00F7409E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με μερική φοίτηση</w:t>
      </w:r>
    </w:p>
    <w:p w:rsidR="00877929" w:rsidRPr="00C25218" w:rsidRDefault="00877929">
      <w:pPr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C25218">
        <w:rPr>
          <w:rFonts w:asciiTheme="minorHAnsi" w:hAnsiTheme="minorHAnsi" w:cstheme="minorHAnsi"/>
          <w:color w:val="002060"/>
          <w:sz w:val="20"/>
          <w:szCs w:val="20"/>
        </w:rPr>
        <w:t xml:space="preserve">Επιλέγοντας παρακολούθηση </w:t>
      </w:r>
      <w:r w:rsidRPr="00C25218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>με πλήρη φοίτηση επιλέγετε</w:t>
      </w:r>
      <w:r w:rsidRPr="00C25218">
        <w:rPr>
          <w:rFonts w:asciiTheme="minorHAnsi" w:hAnsiTheme="minorHAnsi" w:cstheme="minorHAnsi"/>
          <w:color w:val="002060"/>
          <w:sz w:val="20"/>
          <w:szCs w:val="20"/>
        </w:rPr>
        <w:t xml:space="preserve"> και τα τέσσερα (4) παρακάτω μαθήματα.</w:t>
      </w:r>
    </w:p>
    <w:p w:rsidR="00F7409E" w:rsidRPr="00C25218" w:rsidRDefault="00877929" w:rsidP="00E577BA">
      <w:pPr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C25218">
        <w:rPr>
          <w:rFonts w:asciiTheme="minorHAnsi" w:hAnsiTheme="minorHAnsi" w:cstheme="minorHAnsi"/>
          <w:color w:val="002060"/>
          <w:sz w:val="20"/>
          <w:szCs w:val="20"/>
        </w:rPr>
        <w:t xml:space="preserve">Επιλέγοντας παρακολούθηση </w:t>
      </w:r>
      <w:r w:rsidRPr="00C25218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 xml:space="preserve">με μερική φοίτηση </w:t>
      </w:r>
      <w:r w:rsidRPr="00C25218">
        <w:rPr>
          <w:rFonts w:asciiTheme="minorHAnsi" w:hAnsiTheme="minorHAnsi" w:cstheme="minorHAnsi"/>
          <w:color w:val="002060"/>
          <w:sz w:val="20"/>
          <w:szCs w:val="20"/>
        </w:rPr>
        <w:t>επιλέγετε δύο (2) ή τρία (3) από τα παρακάτω μαθήματα</w:t>
      </w:r>
      <w:r w:rsidR="00E577BA" w:rsidRPr="00C25218">
        <w:rPr>
          <w:rFonts w:asciiTheme="minorHAnsi" w:hAnsiTheme="minorHAnsi" w:cstheme="minorHAnsi"/>
          <w:color w:val="002060"/>
          <w:sz w:val="20"/>
          <w:szCs w:val="20"/>
        </w:rPr>
        <w:t>.</w:t>
      </w:r>
    </w:p>
    <w:p w:rsidR="00287542" w:rsidRPr="00C25218" w:rsidRDefault="00287542">
      <w:pPr>
        <w:spacing w:line="360" w:lineRule="auto"/>
        <w:ind w:right="-1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>Επιθυμώ να δηλώσω τα παρακάτω μαθήματα :</w:t>
      </w:r>
    </w:p>
    <w:tbl>
      <w:tblPr>
        <w:tblW w:w="9204" w:type="dxa"/>
        <w:tblInd w:w="5" w:type="dxa"/>
        <w:tblLayout w:type="fixed"/>
        <w:tblCellMar>
          <w:top w:w="10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4"/>
      </w:tblGrid>
      <w:tr w:rsidR="00877929" w:rsidRPr="00E577BA" w:rsidTr="00BC588D">
        <w:trPr>
          <w:trHeight w:val="585"/>
        </w:trPr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77929" w:rsidRPr="00E577BA" w:rsidRDefault="00877929" w:rsidP="00270389">
            <w:pPr>
              <w:spacing w:before="86" w:line="264" w:lineRule="auto"/>
              <w:jc w:val="center"/>
              <w:rPr>
                <w:rFonts w:asciiTheme="minorHAnsi" w:hAnsiTheme="minorHAnsi" w:cstheme="minorHAnsi"/>
              </w:rPr>
            </w:pPr>
            <w:r w:rsidRPr="00E577BA">
              <w:rPr>
                <w:rFonts w:asciiTheme="minorHAnsi" w:eastAsia="0" w:hAnsiTheme="minorHAnsi" w:cstheme="minorHAnsi"/>
                <w:b/>
                <w:color w:val="800000"/>
                <w:sz w:val="28"/>
                <w:szCs w:val="28"/>
                <w:lang w:eastAsia="el-GR" w:bidi="el-GR"/>
              </w:rPr>
              <w:t xml:space="preserve">Α' ΕΞΑΜΗΝΟ </w:t>
            </w:r>
          </w:p>
        </w:tc>
      </w:tr>
      <w:tr w:rsidR="00877929" w:rsidRPr="00E577BA" w:rsidTr="00BC588D">
        <w:trPr>
          <w:trHeight w:val="1350"/>
        </w:trPr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77929" w:rsidRPr="00E577BA" w:rsidRDefault="00877929" w:rsidP="00877929">
            <w:pPr>
              <w:widowControl w:val="0"/>
              <w:numPr>
                <w:ilvl w:val="0"/>
                <w:numId w:val="4"/>
              </w:numPr>
              <w:spacing w:before="86" w:line="26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Τουριστική Βιομηχανία και Ανάλυση Δεδομένων Τουρισμού </w:t>
            </w:r>
            <w:r w:rsidR="00BC588D"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……………………..</w:t>
            </w:r>
          </w:p>
          <w:p w:rsidR="00877929" w:rsidRPr="00E577BA" w:rsidRDefault="00877929" w:rsidP="00877929">
            <w:pPr>
              <w:widowControl w:val="0"/>
              <w:numPr>
                <w:ilvl w:val="0"/>
                <w:numId w:val="4"/>
              </w:numPr>
              <w:spacing w:before="86" w:line="26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Μάνατζμεντ και Ηγεσία στις Τουριστικές</w:t>
            </w:r>
            <w:r w:rsidR="00BC588D"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Ξενοδοχειακές Επιχειρήσεις………..</w:t>
            </w:r>
          </w:p>
          <w:p w:rsidR="00877929" w:rsidRPr="00E577BA" w:rsidRDefault="00877929" w:rsidP="00877929">
            <w:pPr>
              <w:widowControl w:val="0"/>
              <w:numPr>
                <w:ilvl w:val="0"/>
                <w:numId w:val="4"/>
              </w:numPr>
              <w:spacing w:before="86" w:line="26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Διοίκηση Μάρκετινγκ Τουριστικών Υπηρεσιών …</w:t>
            </w:r>
            <w:r w:rsidR="00BC588D"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="00BC588D" w:rsidRPr="00E577B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…………</w:t>
            </w:r>
            <w:r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</w:t>
            </w:r>
          </w:p>
          <w:p w:rsidR="00877929" w:rsidRPr="00E577BA" w:rsidRDefault="00877929" w:rsidP="00BC588D">
            <w:pPr>
              <w:widowControl w:val="0"/>
              <w:numPr>
                <w:ilvl w:val="0"/>
                <w:numId w:val="4"/>
              </w:numPr>
              <w:spacing w:before="86" w:line="264" w:lineRule="auto"/>
              <w:jc w:val="both"/>
              <w:rPr>
                <w:rFonts w:asciiTheme="minorHAnsi" w:hAnsiTheme="minorHAnsi" w:cstheme="minorHAnsi"/>
              </w:rPr>
            </w:pPr>
            <w:r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Διοικητική Λογιστική για Τουριστικές Επιχειρήσεις …</w:t>
            </w:r>
            <w:r w:rsidR="00BC588D" w:rsidRPr="00E577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……………………………..</w:t>
            </w:r>
          </w:p>
        </w:tc>
      </w:tr>
    </w:tbl>
    <w:p w:rsidR="00877929" w:rsidRPr="00877929" w:rsidRDefault="00877929">
      <w:pPr>
        <w:spacing w:line="360" w:lineRule="auto"/>
        <w:ind w:right="-1"/>
        <w:rPr>
          <w:sz w:val="22"/>
          <w:szCs w:val="22"/>
        </w:rPr>
      </w:pPr>
    </w:p>
    <w:p w:rsidR="00C81769" w:rsidRPr="00C25218" w:rsidRDefault="00F672FB" w:rsidP="00FB5A30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Επίσης </w:t>
      </w:r>
      <w:r w:rsidRPr="00C25218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δηλώνω ότι συναινώ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στην χρήση ψηφιακών υπηρεσιών, με Τεχνολογίες Πληροφορικής και Επικοινωνιών για την επικοινωνία με την Γραμματεία του ΜΠΣ, όπως προβλέπεται στον Γενικό Κανονισμό Προστασίας </w:t>
      </w:r>
      <w:r w:rsidR="00FB5A30">
        <w:rPr>
          <w:rFonts w:asciiTheme="minorHAnsi" w:hAnsiTheme="minorHAnsi" w:cstheme="minorHAnsi"/>
          <w:color w:val="002060"/>
          <w:sz w:val="22"/>
          <w:szCs w:val="22"/>
        </w:rPr>
        <w:t xml:space="preserve">Προσωπικών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>Δεδομένων. Ε</w:t>
      </w:r>
      <w:r w:rsidR="00E864E6" w:rsidRPr="00C25218">
        <w:rPr>
          <w:rFonts w:asciiTheme="minorHAnsi" w:hAnsiTheme="minorHAnsi" w:cstheme="minorHAnsi"/>
          <w:color w:val="002060"/>
          <w:sz w:val="22"/>
          <w:szCs w:val="22"/>
        </w:rPr>
        <w:t>φόσον για οποιαδήποτε λόγο, δεν επιθυμώ χρήση ψηφιακών υπηρεσιών στην επικοινωνία με την Γραμματεία του ΜΠΣ, θα ενημερώσω την Γραμματεία άμεσα.</w:t>
      </w:r>
    </w:p>
    <w:p w:rsidR="004509C8" w:rsidRDefault="004509C8" w:rsidP="00C25218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E577BA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  </w:t>
      </w:r>
      <w:r w:rsidR="00FB5A30">
        <w:rPr>
          <w:rFonts w:asciiTheme="minorHAnsi" w:hAnsiTheme="minorHAnsi" w:cstheme="minorHAnsi"/>
          <w:color w:val="002060"/>
          <w:sz w:val="22"/>
          <w:szCs w:val="22"/>
        </w:rPr>
        <w:t xml:space="preserve">Ημερομηνία:    </w:t>
      </w:r>
      <w:r w:rsidR="00FB5A30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FB5A30">
        <w:rPr>
          <w:rFonts w:asciiTheme="minorHAnsi" w:hAnsiTheme="minorHAnsi" w:cstheme="minorHAnsi"/>
          <w:color w:val="002060"/>
          <w:sz w:val="22"/>
          <w:szCs w:val="22"/>
        </w:rPr>
        <w:tab/>
      </w:r>
    </w:p>
    <w:p w:rsidR="00FB5A30" w:rsidRPr="00C25218" w:rsidRDefault="00FB5A30" w:rsidP="00C25218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</w:p>
    <w:p w:rsidR="00111510" w:rsidRPr="00C25218" w:rsidRDefault="00BC588D" w:rsidP="00983178">
      <w:pPr>
        <w:spacing w:line="360" w:lineRule="auto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                       </w:t>
      </w:r>
      <w:r w:rsidR="00E577BA"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           </w:t>
      </w:r>
      <w:r w:rsidRPr="00C25218">
        <w:rPr>
          <w:rFonts w:asciiTheme="minorHAnsi" w:hAnsiTheme="minorHAnsi" w:cstheme="minorHAnsi"/>
          <w:color w:val="002060"/>
          <w:sz w:val="22"/>
          <w:szCs w:val="22"/>
        </w:rPr>
        <w:t xml:space="preserve">         Ο/Η Αιτών/ούσα</w:t>
      </w:r>
    </w:p>
    <w:sectPr w:rsidR="00111510" w:rsidRPr="00C25218" w:rsidSect="0074524B">
      <w:footerReference w:type="default" r:id="rId9"/>
      <w:pgSz w:w="11906" w:h="16838"/>
      <w:pgMar w:top="896" w:right="1559" w:bottom="794" w:left="1418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17" w:rsidRDefault="00514F17">
      <w:r>
        <w:separator/>
      </w:r>
    </w:p>
  </w:endnote>
  <w:endnote w:type="continuationSeparator" w:id="0">
    <w:p w:rsidR="00514F17" w:rsidRDefault="005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0"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E" w:rsidRDefault="00F740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17" w:rsidRDefault="00514F17">
      <w:r>
        <w:separator/>
      </w:r>
    </w:p>
  </w:footnote>
  <w:footnote w:type="continuationSeparator" w:id="0">
    <w:p w:rsidR="00514F17" w:rsidRDefault="0051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3556513F"/>
    <w:multiLevelType w:val="hybridMultilevel"/>
    <w:tmpl w:val="26AE2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0"/>
    <w:rsid w:val="0003229E"/>
    <w:rsid w:val="00076AA4"/>
    <w:rsid w:val="0009164E"/>
    <w:rsid w:val="000B16A0"/>
    <w:rsid w:val="000C0A7F"/>
    <w:rsid w:val="00111510"/>
    <w:rsid w:val="00256EE2"/>
    <w:rsid w:val="00287542"/>
    <w:rsid w:val="002F2BEB"/>
    <w:rsid w:val="00326191"/>
    <w:rsid w:val="003B0FD0"/>
    <w:rsid w:val="00414D34"/>
    <w:rsid w:val="004509C8"/>
    <w:rsid w:val="004F4B40"/>
    <w:rsid w:val="00514F17"/>
    <w:rsid w:val="006C3FE1"/>
    <w:rsid w:val="006F1645"/>
    <w:rsid w:val="0074524B"/>
    <w:rsid w:val="007939DE"/>
    <w:rsid w:val="007D3FBA"/>
    <w:rsid w:val="00814B6B"/>
    <w:rsid w:val="008609BE"/>
    <w:rsid w:val="00877929"/>
    <w:rsid w:val="00983178"/>
    <w:rsid w:val="009B19DF"/>
    <w:rsid w:val="009E37ED"/>
    <w:rsid w:val="009F31D0"/>
    <w:rsid w:val="00A02F00"/>
    <w:rsid w:val="00B726A0"/>
    <w:rsid w:val="00BB4AD6"/>
    <w:rsid w:val="00BC588D"/>
    <w:rsid w:val="00C16B36"/>
    <w:rsid w:val="00C21D71"/>
    <w:rsid w:val="00C25218"/>
    <w:rsid w:val="00C81769"/>
    <w:rsid w:val="00CA2198"/>
    <w:rsid w:val="00D3189B"/>
    <w:rsid w:val="00D35626"/>
    <w:rsid w:val="00DF39C7"/>
    <w:rsid w:val="00E46D48"/>
    <w:rsid w:val="00E577BA"/>
    <w:rsid w:val="00E864E6"/>
    <w:rsid w:val="00EB3F55"/>
    <w:rsid w:val="00F43452"/>
    <w:rsid w:val="00F672FB"/>
    <w:rsid w:val="00F7409E"/>
    <w:rsid w:val="00FA4BCD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C347F"/>
  <w15:docId w15:val="{9D841BBB-777F-495E-9A05-3939212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4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74524B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74524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74524B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524B"/>
  </w:style>
  <w:style w:type="character" w:customStyle="1" w:styleId="WW8Num1z1">
    <w:name w:val="WW8Num1z1"/>
    <w:rsid w:val="0074524B"/>
  </w:style>
  <w:style w:type="character" w:customStyle="1" w:styleId="WW8Num1z2">
    <w:name w:val="WW8Num1z2"/>
    <w:rsid w:val="0074524B"/>
  </w:style>
  <w:style w:type="character" w:customStyle="1" w:styleId="WW8Num1z3">
    <w:name w:val="WW8Num1z3"/>
    <w:rsid w:val="0074524B"/>
  </w:style>
  <w:style w:type="character" w:customStyle="1" w:styleId="WW8Num1z4">
    <w:name w:val="WW8Num1z4"/>
    <w:rsid w:val="0074524B"/>
  </w:style>
  <w:style w:type="character" w:customStyle="1" w:styleId="WW8Num1z5">
    <w:name w:val="WW8Num1z5"/>
    <w:rsid w:val="0074524B"/>
  </w:style>
  <w:style w:type="character" w:customStyle="1" w:styleId="WW8Num1z6">
    <w:name w:val="WW8Num1z6"/>
    <w:rsid w:val="0074524B"/>
  </w:style>
  <w:style w:type="character" w:customStyle="1" w:styleId="WW8Num1z7">
    <w:name w:val="WW8Num1z7"/>
    <w:rsid w:val="0074524B"/>
  </w:style>
  <w:style w:type="character" w:customStyle="1" w:styleId="WW8Num1z8">
    <w:name w:val="WW8Num1z8"/>
    <w:rsid w:val="0074524B"/>
  </w:style>
  <w:style w:type="character" w:customStyle="1" w:styleId="WW8Num2z0">
    <w:name w:val="WW8Num2z0"/>
    <w:rsid w:val="0074524B"/>
  </w:style>
  <w:style w:type="character" w:customStyle="1" w:styleId="WW8Num2z1">
    <w:name w:val="WW8Num2z1"/>
    <w:rsid w:val="0074524B"/>
  </w:style>
  <w:style w:type="character" w:customStyle="1" w:styleId="WW8Num2z2">
    <w:name w:val="WW8Num2z2"/>
    <w:rsid w:val="0074524B"/>
  </w:style>
  <w:style w:type="character" w:customStyle="1" w:styleId="WW8Num2z3">
    <w:name w:val="WW8Num2z3"/>
    <w:rsid w:val="0074524B"/>
  </w:style>
  <w:style w:type="character" w:customStyle="1" w:styleId="WW8Num2z4">
    <w:name w:val="WW8Num2z4"/>
    <w:rsid w:val="0074524B"/>
  </w:style>
  <w:style w:type="character" w:customStyle="1" w:styleId="WW8Num2z5">
    <w:name w:val="WW8Num2z5"/>
    <w:rsid w:val="0074524B"/>
  </w:style>
  <w:style w:type="character" w:customStyle="1" w:styleId="WW8Num2z6">
    <w:name w:val="WW8Num2z6"/>
    <w:rsid w:val="0074524B"/>
  </w:style>
  <w:style w:type="character" w:customStyle="1" w:styleId="WW8Num2z7">
    <w:name w:val="WW8Num2z7"/>
    <w:rsid w:val="0074524B"/>
  </w:style>
  <w:style w:type="character" w:customStyle="1" w:styleId="WW8Num2z8">
    <w:name w:val="WW8Num2z8"/>
    <w:rsid w:val="0074524B"/>
  </w:style>
  <w:style w:type="character" w:customStyle="1" w:styleId="WW8Num3z0">
    <w:name w:val="WW8Num3z0"/>
    <w:rsid w:val="0074524B"/>
    <w:rPr>
      <w:sz w:val="22"/>
      <w:szCs w:val="22"/>
    </w:rPr>
  </w:style>
  <w:style w:type="character" w:customStyle="1" w:styleId="WW8Num3z1">
    <w:name w:val="WW8Num3z1"/>
    <w:rsid w:val="0074524B"/>
  </w:style>
  <w:style w:type="character" w:customStyle="1" w:styleId="WW8Num3z2">
    <w:name w:val="WW8Num3z2"/>
    <w:rsid w:val="0074524B"/>
  </w:style>
  <w:style w:type="character" w:customStyle="1" w:styleId="WW8Num3z3">
    <w:name w:val="WW8Num3z3"/>
    <w:rsid w:val="0074524B"/>
  </w:style>
  <w:style w:type="character" w:customStyle="1" w:styleId="WW8Num3z4">
    <w:name w:val="WW8Num3z4"/>
    <w:rsid w:val="0074524B"/>
  </w:style>
  <w:style w:type="character" w:customStyle="1" w:styleId="WW8Num3z5">
    <w:name w:val="WW8Num3z5"/>
    <w:rsid w:val="0074524B"/>
  </w:style>
  <w:style w:type="character" w:customStyle="1" w:styleId="WW8Num3z6">
    <w:name w:val="WW8Num3z6"/>
    <w:rsid w:val="0074524B"/>
  </w:style>
  <w:style w:type="character" w:customStyle="1" w:styleId="WW8Num3z7">
    <w:name w:val="WW8Num3z7"/>
    <w:rsid w:val="0074524B"/>
  </w:style>
  <w:style w:type="character" w:customStyle="1" w:styleId="WW8Num3z8">
    <w:name w:val="WW8Num3z8"/>
    <w:rsid w:val="0074524B"/>
  </w:style>
  <w:style w:type="character" w:customStyle="1" w:styleId="WW8Num4z0">
    <w:name w:val="WW8Num4z0"/>
    <w:rsid w:val="0074524B"/>
    <w:rPr>
      <w:rFonts w:hint="default"/>
    </w:rPr>
  </w:style>
  <w:style w:type="character" w:customStyle="1" w:styleId="WW8Num4z1">
    <w:name w:val="WW8Num4z1"/>
    <w:rsid w:val="0074524B"/>
  </w:style>
  <w:style w:type="character" w:customStyle="1" w:styleId="WW8Num4z2">
    <w:name w:val="WW8Num4z2"/>
    <w:rsid w:val="0074524B"/>
  </w:style>
  <w:style w:type="character" w:customStyle="1" w:styleId="WW8Num4z3">
    <w:name w:val="WW8Num4z3"/>
    <w:rsid w:val="0074524B"/>
  </w:style>
  <w:style w:type="character" w:customStyle="1" w:styleId="WW8Num4z4">
    <w:name w:val="WW8Num4z4"/>
    <w:rsid w:val="0074524B"/>
  </w:style>
  <w:style w:type="character" w:customStyle="1" w:styleId="WW8Num4z5">
    <w:name w:val="WW8Num4z5"/>
    <w:rsid w:val="0074524B"/>
  </w:style>
  <w:style w:type="character" w:customStyle="1" w:styleId="WW8Num4z6">
    <w:name w:val="WW8Num4z6"/>
    <w:rsid w:val="0074524B"/>
  </w:style>
  <w:style w:type="character" w:customStyle="1" w:styleId="WW8Num4z7">
    <w:name w:val="WW8Num4z7"/>
    <w:rsid w:val="0074524B"/>
  </w:style>
  <w:style w:type="character" w:customStyle="1" w:styleId="WW8Num4z8">
    <w:name w:val="WW8Num4z8"/>
    <w:rsid w:val="0074524B"/>
  </w:style>
  <w:style w:type="character" w:customStyle="1" w:styleId="WW8Num5z0">
    <w:name w:val="WW8Num5z0"/>
    <w:rsid w:val="0074524B"/>
    <w:rPr>
      <w:rFonts w:ascii="Symbol" w:hAnsi="Symbol" w:cs="Symbol" w:hint="default"/>
    </w:rPr>
  </w:style>
  <w:style w:type="character" w:customStyle="1" w:styleId="WW8Num5z1">
    <w:name w:val="WW8Num5z1"/>
    <w:rsid w:val="0074524B"/>
    <w:rPr>
      <w:rFonts w:ascii="Courier New" w:hAnsi="Courier New" w:cs="Arial" w:hint="default"/>
    </w:rPr>
  </w:style>
  <w:style w:type="character" w:customStyle="1" w:styleId="WW8Num5z2">
    <w:name w:val="WW8Num5z2"/>
    <w:rsid w:val="0074524B"/>
    <w:rPr>
      <w:rFonts w:ascii="Wingdings" w:hAnsi="Wingdings" w:cs="Wingdings" w:hint="default"/>
    </w:rPr>
  </w:style>
  <w:style w:type="character" w:customStyle="1" w:styleId="WW8Num6z0">
    <w:name w:val="WW8Num6z0"/>
    <w:rsid w:val="0074524B"/>
  </w:style>
  <w:style w:type="character" w:customStyle="1" w:styleId="WW8Num6z1">
    <w:name w:val="WW8Num6z1"/>
    <w:rsid w:val="0074524B"/>
    <w:rPr>
      <w:rFonts w:ascii="Symbol" w:hAnsi="Symbol" w:cs="Symbol" w:hint="default"/>
    </w:rPr>
  </w:style>
  <w:style w:type="character" w:customStyle="1" w:styleId="WW8Num6z2">
    <w:name w:val="WW8Num6z2"/>
    <w:rsid w:val="0074524B"/>
  </w:style>
  <w:style w:type="character" w:customStyle="1" w:styleId="WW8Num6z3">
    <w:name w:val="WW8Num6z3"/>
    <w:rsid w:val="0074524B"/>
  </w:style>
  <w:style w:type="character" w:customStyle="1" w:styleId="WW8Num6z4">
    <w:name w:val="WW8Num6z4"/>
    <w:rsid w:val="0074524B"/>
  </w:style>
  <w:style w:type="character" w:customStyle="1" w:styleId="WW8Num6z5">
    <w:name w:val="WW8Num6z5"/>
    <w:rsid w:val="0074524B"/>
  </w:style>
  <w:style w:type="character" w:customStyle="1" w:styleId="WW8Num6z6">
    <w:name w:val="WW8Num6z6"/>
    <w:rsid w:val="0074524B"/>
  </w:style>
  <w:style w:type="character" w:customStyle="1" w:styleId="WW8Num6z7">
    <w:name w:val="WW8Num6z7"/>
    <w:rsid w:val="0074524B"/>
  </w:style>
  <w:style w:type="character" w:customStyle="1" w:styleId="WW8Num6z8">
    <w:name w:val="WW8Num6z8"/>
    <w:rsid w:val="0074524B"/>
  </w:style>
  <w:style w:type="character" w:customStyle="1" w:styleId="WW8Num7z0">
    <w:name w:val="WW8Num7z0"/>
    <w:rsid w:val="0074524B"/>
    <w:rPr>
      <w:rFonts w:ascii="Symbol" w:hAnsi="Symbol" w:cs="Symbol" w:hint="default"/>
    </w:rPr>
  </w:style>
  <w:style w:type="character" w:customStyle="1" w:styleId="WW8Num7z1">
    <w:name w:val="WW8Num7z1"/>
    <w:rsid w:val="0074524B"/>
    <w:rPr>
      <w:rFonts w:ascii="Courier New" w:hAnsi="Courier New" w:cs="Arial" w:hint="default"/>
    </w:rPr>
  </w:style>
  <w:style w:type="character" w:customStyle="1" w:styleId="WW8Num7z2">
    <w:name w:val="WW8Num7z2"/>
    <w:rsid w:val="0074524B"/>
    <w:rPr>
      <w:rFonts w:ascii="Wingdings" w:hAnsi="Wingdings" w:cs="Wingdings" w:hint="default"/>
    </w:rPr>
  </w:style>
  <w:style w:type="character" w:customStyle="1" w:styleId="WW8Num8z0">
    <w:name w:val="WW8Num8z0"/>
    <w:rsid w:val="0074524B"/>
    <w:rPr>
      <w:rFonts w:ascii="Symbol" w:hAnsi="Symbol" w:cs="Symbol" w:hint="default"/>
    </w:rPr>
  </w:style>
  <w:style w:type="character" w:customStyle="1" w:styleId="WW8Num8z1">
    <w:name w:val="WW8Num8z1"/>
    <w:rsid w:val="0074524B"/>
    <w:rPr>
      <w:rFonts w:ascii="Courier New" w:hAnsi="Courier New" w:cs="Arial" w:hint="default"/>
    </w:rPr>
  </w:style>
  <w:style w:type="character" w:customStyle="1" w:styleId="WW8Num8z2">
    <w:name w:val="WW8Num8z2"/>
    <w:rsid w:val="0074524B"/>
    <w:rPr>
      <w:rFonts w:ascii="Wingdings" w:hAnsi="Wingdings" w:cs="Wingdings" w:hint="default"/>
    </w:rPr>
  </w:style>
  <w:style w:type="character" w:customStyle="1" w:styleId="WW8Num9z0">
    <w:name w:val="WW8Num9z0"/>
    <w:rsid w:val="0074524B"/>
    <w:rPr>
      <w:rFonts w:ascii="Symbol" w:hAnsi="Symbol" w:cs="Symbol" w:hint="default"/>
    </w:rPr>
  </w:style>
  <w:style w:type="character" w:customStyle="1" w:styleId="WW8Num9z1">
    <w:name w:val="WW8Num9z1"/>
    <w:rsid w:val="0074524B"/>
    <w:rPr>
      <w:rFonts w:ascii="Courier New" w:hAnsi="Courier New" w:cs="Arial" w:hint="default"/>
    </w:rPr>
  </w:style>
  <w:style w:type="character" w:customStyle="1" w:styleId="WW8Num9z2">
    <w:name w:val="WW8Num9z2"/>
    <w:rsid w:val="0074524B"/>
    <w:rPr>
      <w:rFonts w:ascii="Wingdings" w:hAnsi="Wingdings" w:cs="Wingdings" w:hint="default"/>
    </w:rPr>
  </w:style>
  <w:style w:type="character" w:customStyle="1" w:styleId="WW8Num10z0">
    <w:name w:val="WW8Num10z0"/>
    <w:rsid w:val="0074524B"/>
  </w:style>
  <w:style w:type="character" w:customStyle="1" w:styleId="WW8Num10z1">
    <w:name w:val="WW8Num10z1"/>
    <w:rsid w:val="0074524B"/>
  </w:style>
  <w:style w:type="character" w:customStyle="1" w:styleId="WW8Num10z2">
    <w:name w:val="WW8Num10z2"/>
    <w:rsid w:val="0074524B"/>
  </w:style>
  <w:style w:type="character" w:customStyle="1" w:styleId="WW8Num10z3">
    <w:name w:val="WW8Num10z3"/>
    <w:rsid w:val="0074524B"/>
  </w:style>
  <w:style w:type="character" w:customStyle="1" w:styleId="WW8Num10z4">
    <w:name w:val="WW8Num10z4"/>
    <w:rsid w:val="0074524B"/>
  </w:style>
  <w:style w:type="character" w:customStyle="1" w:styleId="WW8Num10z5">
    <w:name w:val="WW8Num10z5"/>
    <w:rsid w:val="0074524B"/>
  </w:style>
  <w:style w:type="character" w:customStyle="1" w:styleId="WW8Num10z6">
    <w:name w:val="WW8Num10z6"/>
    <w:rsid w:val="0074524B"/>
  </w:style>
  <w:style w:type="character" w:customStyle="1" w:styleId="WW8Num10z7">
    <w:name w:val="WW8Num10z7"/>
    <w:rsid w:val="0074524B"/>
  </w:style>
  <w:style w:type="character" w:customStyle="1" w:styleId="WW8Num10z8">
    <w:name w:val="WW8Num10z8"/>
    <w:rsid w:val="0074524B"/>
  </w:style>
  <w:style w:type="character" w:customStyle="1" w:styleId="WW8Num11z0">
    <w:name w:val="WW8Num11z0"/>
    <w:rsid w:val="0074524B"/>
  </w:style>
  <w:style w:type="character" w:customStyle="1" w:styleId="WW8Num11z1">
    <w:name w:val="WW8Num11z1"/>
    <w:rsid w:val="0074524B"/>
  </w:style>
  <w:style w:type="character" w:customStyle="1" w:styleId="WW8Num11z2">
    <w:name w:val="WW8Num11z2"/>
    <w:rsid w:val="0074524B"/>
  </w:style>
  <w:style w:type="character" w:customStyle="1" w:styleId="WW8Num11z3">
    <w:name w:val="WW8Num11z3"/>
    <w:rsid w:val="0074524B"/>
  </w:style>
  <w:style w:type="character" w:customStyle="1" w:styleId="WW8Num11z4">
    <w:name w:val="WW8Num11z4"/>
    <w:rsid w:val="0074524B"/>
  </w:style>
  <w:style w:type="character" w:customStyle="1" w:styleId="WW8Num11z5">
    <w:name w:val="WW8Num11z5"/>
    <w:rsid w:val="0074524B"/>
  </w:style>
  <w:style w:type="character" w:customStyle="1" w:styleId="WW8Num11z6">
    <w:name w:val="WW8Num11z6"/>
    <w:rsid w:val="0074524B"/>
  </w:style>
  <w:style w:type="character" w:customStyle="1" w:styleId="WW8Num11z7">
    <w:name w:val="WW8Num11z7"/>
    <w:rsid w:val="0074524B"/>
  </w:style>
  <w:style w:type="character" w:customStyle="1" w:styleId="WW8Num11z8">
    <w:name w:val="WW8Num11z8"/>
    <w:rsid w:val="0074524B"/>
  </w:style>
  <w:style w:type="character" w:customStyle="1" w:styleId="WW8Num12z0">
    <w:name w:val="WW8Num12z0"/>
    <w:rsid w:val="0074524B"/>
    <w:rPr>
      <w:rFonts w:hint="default"/>
    </w:rPr>
  </w:style>
  <w:style w:type="character" w:customStyle="1" w:styleId="WW8Num12z1">
    <w:name w:val="WW8Num12z1"/>
    <w:rsid w:val="0074524B"/>
    <w:rPr>
      <w:rFonts w:ascii="Courier New" w:hAnsi="Courier New" w:cs="Arial" w:hint="default"/>
    </w:rPr>
  </w:style>
  <w:style w:type="character" w:customStyle="1" w:styleId="WW8Num12z2">
    <w:name w:val="WW8Num12z2"/>
    <w:rsid w:val="0074524B"/>
    <w:rPr>
      <w:rFonts w:ascii="Wingdings" w:hAnsi="Wingdings" w:cs="Wingdings" w:hint="default"/>
    </w:rPr>
  </w:style>
  <w:style w:type="character" w:customStyle="1" w:styleId="WW8Num12z3">
    <w:name w:val="WW8Num12z3"/>
    <w:rsid w:val="0074524B"/>
    <w:rPr>
      <w:rFonts w:ascii="Symbol" w:hAnsi="Symbol" w:cs="Symbol" w:hint="default"/>
    </w:rPr>
  </w:style>
  <w:style w:type="character" w:customStyle="1" w:styleId="WW8Num13z0">
    <w:name w:val="WW8Num13z0"/>
    <w:rsid w:val="0074524B"/>
    <w:rPr>
      <w:rFonts w:ascii="Symbol" w:hAnsi="Symbol" w:cs="Symbol" w:hint="default"/>
    </w:rPr>
  </w:style>
  <w:style w:type="character" w:customStyle="1" w:styleId="WW8Num13z1">
    <w:name w:val="WW8Num13z1"/>
    <w:rsid w:val="0074524B"/>
    <w:rPr>
      <w:rFonts w:ascii="Courier New" w:hAnsi="Courier New" w:cs="Arial" w:hint="default"/>
    </w:rPr>
  </w:style>
  <w:style w:type="character" w:customStyle="1" w:styleId="WW8Num13z2">
    <w:name w:val="WW8Num13z2"/>
    <w:rsid w:val="0074524B"/>
    <w:rPr>
      <w:rFonts w:ascii="Wingdings" w:hAnsi="Wingdings" w:cs="Wingdings" w:hint="default"/>
    </w:rPr>
  </w:style>
  <w:style w:type="character" w:customStyle="1" w:styleId="WW8Num14z0">
    <w:name w:val="WW8Num14z0"/>
    <w:rsid w:val="0074524B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74524B"/>
    <w:rPr>
      <w:rFonts w:hint="default"/>
    </w:rPr>
  </w:style>
  <w:style w:type="character" w:customStyle="1" w:styleId="WW8Num14z2">
    <w:name w:val="WW8Num14z2"/>
    <w:rsid w:val="0074524B"/>
    <w:rPr>
      <w:rFonts w:ascii="Wingdings" w:hAnsi="Wingdings" w:cs="Wingdings" w:hint="default"/>
    </w:rPr>
  </w:style>
  <w:style w:type="character" w:customStyle="1" w:styleId="WW8Num14z3">
    <w:name w:val="WW8Num14z3"/>
    <w:rsid w:val="0074524B"/>
    <w:rPr>
      <w:rFonts w:ascii="Symbol" w:hAnsi="Symbol" w:cs="Symbol" w:hint="default"/>
    </w:rPr>
  </w:style>
  <w:style w:type="character" w:customStyle="1" w:styleId="WW8Num14z4">
    <w:name w:val="WW8Num14z4"/>
    <w:rsid w:val="0074524B"/>
    <w:rPr>
      <w:rFonts w:ascii="Courier New" w:hAnsi="Courier New" w:cs="Courier New" w:hint="default"/>
    </w:rPr>
  </w:style>
  <w:style w:type="character" w:customStyle="1" w:styleId="WW8Num15z0">
    <w:name w:val="WW8Num15z0"/>
    <w:rsid w:val="0074524B"/>
    <w:rPr>
      <w:rFonts w:ascii="Symbol" w:hAnsi="Symbol" w:cs="Symbol" w:hint="default"/>
    </w:rPr>
  </w:style>
  <w:style w:type="character" w:customStyle="1" w:styleId="WW8Num15z1">
    <w:name w:val="WW8Num15z1"/>
    <w:rsid w:val="0074524B"/>
    <w:rPr>
      <w:rFonts w:ascii="Courier New" w:hAnsi="Courier New" w:cs="Arial" w:hint="default"/>
    </w:rPr>
  </w:style>
  <w:style w:type="character" w:customStyle="1" w:styleId="WW8Num15z2">
    <w:name w:val="WW8Num15z2"/>
    <w:rsid w:val="0074524B"/>
    <w:rPr>
      <w:rFonts w:ascii="Wingdings" w:hAnsi="Wingdings" w:cs="Wingdings" w:hint="default"/>
    </w:rPr>
  </w:style>
  <w:style w:type="character" w:customStyle="1" w:styleId="WW8Num16z0">
    <w:name w:val="WW8Num16z0"/>
    <w:rsid w:val="0074524B"/>
    <w:rPr>
      <w:rFonts w:ascii="Symbol" w:hAnsi="Symbol" w:cs="Symbol" w:hint="default"/>
    </w:rPr>
  </w:style>
  <w:style w:type="character" w:customStyle="1" w:styleId="WW8Num16z1">
    <w:name w:val="WW8Num16z1"/>
    <w:rsid w:val="0074524B"/>
    <w:rPr>
      <w:rFonts w:ascii="Courier New" w:hAnsi="Courier New" w:cs="Arial" w:hint="default"/>
    </w:rPr>
  </w:style>
  <w:style w:type="character" w:customStyle="1" w:styleId="WW8Num16z2">
    <w:name w:val="WW8Num16z2"/>
    <w:rsid w:val="0074524B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74524B"/>
  </w:style>
  <w:style w:type="character" w:styleId="a4">
    <w:name w:val="page number"/>
    <w:basedOn w:val="1"/>
    <w:rsid w:val="0074524B"/>
  </w:style>
  <w:style w:type="character" w:styleId="HTML">
    <w:name w:val="HTML Acronym"/>
    <w:basedOn w:val="1"/>
    <w:rsid w:val="0074524B"/>
  </w:style>
  <w:style w:type="character" w:customStyle="1" w:styleId="Char">
    <w:name w:val="Τίτλος Char"/>
    <w:rsid w:val="0074524B"/>
    <w:rPr>
      <w:b/>
      <w:bCs/>
      <w:sz w:val="24"/>
      <w:szCs w:val="24"/>
      <w:lang w:val="el-GR"/>
    </w:rPr>
  </w:style>
  <w:style w:type="character" w:customStyle="1" w:styleId="Char0">
    <w:name w:val="Σώμα κειμένου Char"/>
    <w:rsid w:val="0074524B"/>
    <w:rPr>
      <w:sz w:val="24"/>
      <w:szCs w:val="24"/>
      <w:lang w:val="el-GR"/>
    </w:rPr>
  </w:style>
  <w:style w:type="character" w:customStyle="1" w:styleId="Char1">
    <w:name w:val="Κεφαλίδα Char"/>
    <w:rsid w:val="0074524B"/>
    <w:rPr>
      <w:sz w:val="24"/>
      <w:szCs w:val="24"/>
    </w:rPr>
  </w:style>
  <w:style w:type="paragraph" w:customStyle="1" w:styleId="Heading">
    <w:name w:val="Heading"/>
    <w:basedOn w:val="a"/>
    <w:next w:val="a0"/>
    <w:rsid w:val="0074524B"/>
    <w:pPr>
      <w:jc w:val="center"/>
    </w:pPr>
    <w:rPr>
      <w:b/>
      <w:bCs/>
    </w:rPr>
  </w:style>
  <w:style w:type="paragraph" w:styleId="a0">
    <w:name w:val="Body Text"/>
    <w:basedOn w:val="a"/>
    <w:rsid w:val="0074524B"/>
    <w:pPr>
      <w:jc w:val="both"/>
    </w:pPr>
  </w:style>
  <w:style w:type="paragraph" w:styleId="a5">
    <w:name w:val="List"/>
    <w:basedOn w:val="a0"/>
    <w:rsid w:val="0074524B"/>
    <w:rPr>
      <w:rFonts w:cs="Lucida Sans"/>
    </w:rPr>
  </w:style>
  <w:style w:type="paragraph" w:styleId="a6">
    <w:name w:val="caption"/>
    <w:basedOn w:val="a"/>
    <w:qFormat/>
    <w:rsid w:val="0074524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74524B"/>
    <w:pPr>
      <w:suppressLineNumbers/>
    </w:pPr>
    <w:rPr>
      <w:rFonts w:cs="Lucida Sans"/>
    </w:rPr>
  </w:style>
  <w:style w:type="paragraph" w:customStyle="1" w:styleId="Default">
    <w:name w:val="Default"/>
    <w:rsid w:val="0074524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footer"/>
    <w:basedOn w:val="a"/>
    <w:rsid w:val="0074524B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74524B"/>
    <w:pPr>
      <w:spacing w:before="280" w:after="280"/>
    </w:pPr>
  </w:style>
  <w:style w:type="paragraph" w:styleId="a8">
    <w:name w:val="header"/>
    <w:basedOn w:val="a"/>
    <w:rsid w:val="0074524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2"/>
    <w:uiPriority w:val="99"/>
    <w:semiHidden/>
    <w:unhideWhenUsed/>
    <w:rsid w:val="003B0F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3B0FD0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E5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ΚΑΝΟΝΙΣΜΟΣ ΜΕΤΑΠΤΥΧΙΑΚΩΝ ΣΠΟΥΔΩΝ</vt:lpstr>
      <vt:lpstr>ΚΑΝΟΝΙΣΜΟΣ ΜΕΤΑΠΤΥΧΙΑΚΩΝ ΣΠΟΥΔΩΝ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ΜΕΤΑΠΤΥΧΙΑΚΩΝ ΣΠΟΥΔΩΝ</dc:title>
  <dc:subject/>
  <dc:creator>G.Kaltsas</dc:creator>
  <cp:keywords/>
  <dc:description/>
  <cp:lastModifiedBy>Sofia Maragkaki</cp:lastModifiedBy>
  <cp:revision>9</cp:revision>
  <cp:lastPrinted>2015-09-09T07:13:00Z</cp:lastPrinted>
  <dcterms:created xsi:type="dcterms:W3CDTF">2021-09-06T07:42:00Z</dcterms:created>
  <dcterms:modified xsi:type="dcterms:W3CDTF">2022-01-28T09:05:00Z</dcterms:modified>
</cp:coreProperties>
</file>